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35" w:rsidRPr="00546676" w:rsidRDefault="00BF2935" w:rsidP="00BF2935">
      <w:pPr>
        <w:suppressAutoHyphens/>
        <w:spacing w:after="0" w:line="240" w:lineRule="auto"/>
        <w:ind w:right="2552" w:firstLine="2552"/>
        <w:jc w:val="center"/>
        <w:rPr>
          <w:rFonts w:ascii="Arial" w:eastAsia="Calibri" w:hAnsi="Arial" w:cs="Arial"/>
          <w:b/>
          <w:color w:val="000000"/>
          <w:sz w:val="32"/>
          <w:szCs w:val="32"/>
          <w:lang w:eastAsia="ar-SA"/>
        </w:rPr>
      </w:pPr>
      <w:r w:rsidRPr="00546676">
        <w:rPr>
          <w:rFonts w:ascii="Arial" w:eastAsia="Calibri" w:hAnsi="Arial" w:cs="Arial"/>
          <w:b/>
          <w:color w:val="000000"/>
          <w:sz w:val="32"/>
          <w:szCs w:val="32"/>
          <w:lang w:eastAsia="ar-SA"/>
        </w:rPr>
        <w:t>АДМИНИСТРАЦИЯ</w:t>
      </w:r>
    </w:p>
    <w:p w:rsidR="00BF2935" w:rsidRPr="00546676" w:rsidRDefault="000309F9" w:rsidP="00BF2935">
      <w:pPr>
        <w:shd w:val="clear" w:color="auto" w:fill="FFFFFF"/>
        <w:suppressAutoHyphens/>
        <w:spacing w:after="0" w:line="240" w:lineRule="auto"/>
        <w:jc w:val="center"/>
        <w:rPr>
          <w:rFonts w:ascii="Arial" w:eastAsia="Calibri" w:hAnsi="Arial" w:cs="Arial"/>
          <w:b/>
          <w:color w:val="000000"/>
          <w:sz w:val="32"/>
          <w:szCs w:val="32"/>
          <w:lang w:eastAsia="ar-SA"/>
        </w:rPr>
      </w:pPr>
      <w:r w:rsidRPr="00546676">
        <w:rPr>
          <w:rFonts w:ascii="Arial" w:eastAsia="Calibri" w:hAnsi="Arial" w:cs="Arial"/>
          <w:b/>
          <w:color w:val="000000"/>
          <w:sz w:val="32"/>
          <w:szCs w:val="32"/>
          <w:lang w:eastAsia="ar-SA"/>
        </w:rPr>
        <w:t>МОЛОТЫЧЕВСКОГО</w:t>
      </w:r>
      <w:r w:rsidR="00BF2935" w:rsidRPr="00546676">
        <w:rPr>
          <w:rFonts w:ascii="Arial" w:eastAsia="Calibri" w:hAnsi="Arial" w:cs="Arial"/>
          <w:b/>
          <w:color w:val="000000"/>
          <w:sz w:val="32"/>
          <w:szCs w:val="32"/>
          <w:lang w:eastAsia="ar-SA"/>
        </w:rPr>
        <w:t xml:space="preserve"> СЕЛЬСОВЕТА</w:t>
      </w:r>
    </w:p>
    <w:p w:rsidR="00BF2935" w:rsidRPr="00546676" w:rsidRDefault="00BF2935" w:rsidP="00BF2935">
      <w:pPr>
        <w:shd w:val="clear" w:color="auto" w:fill="FFFFFF"/>
        <w:suppressAutoHyphens/>
        <w:spacing w:after="0" w:line="240" w:lineRule="auto"/>
        <w:jc w:val="center"/>
        <w:rPr>
          <w:rFonts w:ascii="Arial" w:eastAsia="Calibri" w:hAnsi="Arial" w:cs="Arial"/>
          <w:b/>
          <w:color w:val="000000"/>
          <w:sz w:val="32"/>
          <w:szCs w:val="32"/>
          <w:lang w:eastAsia="ar-SA"/>
        </w:rPr>
      </w:pPr>
      <w:r w:rsidRPr="00546676">
        <w:rPr>
          <w:rFonts w:ascii="Arial" w:eastAsia="Calibri" w:hAnsi="Arial" w:cs="Arial"/>
          <w:b/>
          <w:color w:val="000000"/>
          <w:sz w:val="32"/>
          <w:szCs w:val="32"/>
          <w:lang w:eastAsia="ar-SA"/>
        </w:rPr>
        <w:t>ФАТЕЖСКОГО РАЙОНА</w:t>
      </w:r>
    </w:p>
    <w:p w:rsidR="00BF2935" w:rsidRPr="00546676" w:rsidRDefault="00BF2935" w:rsidP="00BF2935">
      <w:pPr>
        <w:shd w:val="clear" w:color="auto" w:fill="FFFFFF"/>
        <w:suppressAutoHyphens/>
        <w:spacing w:after="0" w:line="240" w:lineRule="auto"/>
        <w:jc w:val="center"/>
        <w:rPr>
          <w:rFonts w:ascii="Arial" w:eastAsia="Calibri" w:hAnsi="Arial" w:cs="Arial"/>
          <w:b/>
          <w:color w:val="000000"/>
          <w:sz w:val="32"/>
          <w:szCs w:val="32"/>
          <w:lang w:eastAsia="ar-SA"/>
        </w:rPr>
      </w:pPr>
      <w:r w:rsidRPr="00546676">
        <w:rPr>
          <w:rFonts w:ascii="Arial" w:eastAsia="Calibri" w:hAnsi="Arial" w:cs="Arial"/>
          <w:b/>
          <w:color w:val="000000"/>
          <w:sz w:val="32"/>
          <w:szCs w:val="32"/>
          <w:lang w:eastAsia="ar-SA"/>
        </w:rPr>
        <w:t>КУРСКОЙ ОБЛАСТИ</w:t>
      </w:r>
    </w:p>
    <w:p w:rsidR="00BF2935" w:rsidRPr="00546676" w:rsidRDefault="00BF2935" w:rsidP="00BF2935">
      <w:pPr>
        <w:shd w:val="clear" w:color="auto" w:fill="FFFFFF"/>
        <w:suppressAutoHyphens/>
        <w:spacing w:after="0" w:line="240" w:lineRule="auto"/>
        <w:jc w:val="center"/>
        <w:rPr>
          <w:rFonts w:ascii="Arial" w:eastAsia="Calibri" w:hAnsi="Arial" w:cs="Arial"/>
          <w:b/>
          <w:color w:val="000000"/>
          <w:sz w:val="32"/>
          <w:szCs w:val="32"/>
          <w:lang w:eastAsia="ar-SA"/>
        </w:rPr>
      </w:pPr>
    </w:p>
    <w:p w:rsidR="00BF2935" w:rsidRDefault="00BF2935" w:rsidP="00BF2935">
      <w:pPr>
        <w:shd w:val="clear" w:color="auto" w:fill="FFFFFF"/>
        <w:suppressAutoHyphens/>
        <w:spacing w:after="0" w:line="240" w:lineRule="auto"/>
        <w:ind w:left="533" w:hanging="533"/>
        <w:jc w:val="center"/>
        <w:rPr>
          <w:rFonts w:ascii="Arial" w:eastAsia="Calibri" w:hAnsi="Arial" w:cs="Arial"/>
          <w:b/>
          <w:color w:val="000000"/>
          <w:sz w:val="32"/>
          <w:szCs w:val="32"/>
          <w:lang w:eastAsia="ar-SA"/>
        </w:rPr>
      </w:pPr>
      <w:r w:rsidRPr="00546676">
        <w:rPr>
          <w:rFonts w:ascii="Arial" w:eastAsia="Calibri" w:hAnsi="Arial" w:cs="Arial"/>
          <w:b/>
          <w:color w:val="000000"/>
          <w:sz w:val="32"/>
          <w:szCs w:val="32"/>
          <w:lang w:eastAsia="ar-SA"/>
        </w:rPr>
        <w:t>ПОСТАНОВЛЕНИЕ</w:t>
      </w:r>
    </w:p>
    <w:p w:rsidR="00BF2935" w:rsidRPr="00546676" w:rsidRDefault="00BF2935" w:rsidP="00BF2935">
      <w:pPr>
        <w:suppressAutoHyphens/>
        <w:spacing w:after="0" w:line="240" w:lineRule="auto"/>
        <w:jc w:val="center"/>
        <w:rPr>
          <w:rFonts w:ascii="Arial" w:eastAsia="Calibri" w:hAnsi="Arial" w:cs="Arial"/>
          <w:b/>
          <w:color w:val="00000A"/>
          <w:sz w:val="32"/>
          <w:szCs w:val="32"/>
          <w:lang w:eastAsia="ar-SA"/>
        </w:rPr>
      </w:pPr>
      <w:r w:rsidRPr="00546676">
        <w:rPr>
          <w:rFonts w:ascii="Arial" w:eastAsia="Calibri" w:hAnsi="Arial" w:cs="Arial"/>
          <w:b/>
          <w:color w:val="00000A"/>
          <w:sz w:val="32"/>
          <w:szCs w:val="32"/>
          <w:lang w:eastAsia="ar-SA"/>
        </w:rPr>
        <w:t xml:space="preserve">от </w:t>
      </w:r>
      <w:r w:rsidR="00D742B8" w:rsidRPr="00546676">
        <w:rPr>
          <w:rFonts w:ascii="Arial" w:eastAsia="Calibri" w:hAnsi="Arial" w:cs="Arial"/>
          <w:b/>
          <w:color w:val="00000A"/>
          <w:sz w:val="32"/>
          <w:szCs w:val="32"/>
          <w:lang w:eastAsia="ar-SA"/>
        </w:rPr>
        <w:t>15 января</w:t>
      </w:r>
      <w:r w:rsidRPr="00546676">
        <w:rPr>
          <w:rFonts w:ascii="Arial" w:eastAsia="Calibri" w:hAnsi="Arial" w:cs="Arial"/>
          <w:b/>
          <w:color w:val="00000A"/>
          <w:sz w:val="32"/>
          <w:szCs w:val="32"/>
          <w:lang w:eastAsia="ar-SA"/>
        </w:rPr>
        <w:t xml:space="preserve"> 20</w:t>
      </w:r>
      <w:r w:rsidR="00D742B8" w:rsidRPr="00546676">
        <w:rPr>
          <w:rFonts w:ascii="Arial" w:eastAsia="Calibri" w:hAnsi="Arial" w:cs="Arial"/>
          <w:b/>
          <w:color w:val="00000A"/>
          <w:sz w:val="32"/>
          <w:szCs w:val="32"/>
          <w:lang w:eastAsia="ar-SA"/>
        </w:rPr>
        <w:t>20</w:t>
      </w:r>
      <w:r w:rsidRPr="00546676">
        <w:rPr>
          <w:rFonts w:ascii="Arial" w:eastAsia="Calibri" w:hAnsi="Arial" w:cs="Arial"/>
          <w:b/>
          <w:color w:val="00000A"/>
          <w:sz w:val="32"/>
          <w:szCs w:val="32"/>
          <w:lang w:eastAsia="ar-SA"/>
        </w:rPr>
        <w:t xml:space="preserve"> года № </w:t>
      </w:r>
      <w:r w:rsidR="00535A94" w:rsidRPr="00546676">
        <w:rPr>
          <w:rFonts w:ascii="Arial" w:eastAsia="Calibri" w:hAnsi="Arial" w:cs="Arial"/>
          <w:b/>
          <w:color w:val="00000A"/>
          <w:sz w:val="32"/>
          <w:szCs w:val="32"/>
          <w:lang w:eastAsia="ar-SA"/>
        </w:rPr>
        <w:t>4</w:t>
      </w:r>
    </w:p>
    <w:p w:rsidR="00BF2935" w:rsidRDefault="00BF2935" w:rsidP="00BF2935">
      <w:pPr>
        <w:spacing w:after="0" w:line="240" w:lineRule="auto"/>
        <w:ind w:right="57" w:firstLine="709"/>
        <w:jc w:val="center"/>
        <w:rPr>
          <w:rFonts w:ascii="Arial" w:eastAsia="Times New Roman" w:hAnsi="Arial" w:cs="Arial"/>
          <w:b/>
          <w:sz w:val="32"/>
          <w:szCs w:val="32"/>
          <w:lang w:eastAsia="ru-RU"/>
        </w:rPr>
      </w:pPr>
    </w:p>
    <w:p w:rsidR="00BF2935" w:rsidRPr="00546676" w:rsidRDefault="00BF2935" w:rsidP="00BF2935">
      <w:pPr>
        <w:widowControl w:val="0"/>
        <w:tabs>
          <w:tab w:val="left" w:pos="2585"/>
        </w:tabs>
        <w:autoSpaceDE w:val="0"/>
        <w:autoSpaceDN w:val="0"/>
        <w:adjustRightInd w:val="0"/>
        <w:spacing w:after="0" w:line="240" w:lineRule="auto"/>
        <w:ind w:right="57" w:firstLine="709"/>
        <w:jc w:val="center"/>
        <w:rPr>
          <w:rFonts w:ascii="Arial" w:eastAsia="Times New Roman" w:hAnsi="Arial" w:cs="Arial"/>
          <w:b/>
          <w:bCs/>
          <w:sz w:val="32"/>
          <w:szCs w:val="32"/>
          <w:lang w:eastAsia="ru-RU"/>
        </w:rPr>
      </w:pPr>
      <w:r w:rsidRPr="00546676">
        <w:rPr>
          <w:rFonts w:ascii="Arial" w:eastAsia="Times New Roman" w:hAnsi="Arial" w:cs="Arial"/>
          <w:b/>
          <w:color w:val="000000"/>
          <w:sz w:val="32"/>
          <w:szCs w:val="32"/>
          <w:lang w:eastAsia="ru-RU"/>
        </w:rPr>
        <w:t xml:space="preserve">Об утверждении Административного регламента Администрации </w:t>
      </w:r>
      <w:proofErr w:type="spellStart"/>
      <w:r w:rsidR="00D742B8" w:rsidRPr="00546676">
        <w:rPr>
          <w:rFonts w:ascii="Arial" w:eastAsia="Times New Roman" w:hAnsi="Arial" w:cs="Arial"/>
          <w:b/>
          <w:color w:val="000000"/>
          <w:sz w:val="32"/>
          <w:szCs w:val="32"/>
          <w:lang w:eastAsia="ru-RU"/>
        </w:rPr>
        <w:t>Молотычевского</w:t>
      </w:r>
      <w:proofErr w:type="spellEnd"/>
      <w:r w:rsidRPr="00546676">
        <w:rPr>
          <w:rFonts w:ascii="Arial" w:eastAsia="Times New Roman" w:hAnsi="Arial" w:cs="Arial"/>
          <w:b/>
          <w:color w:val="000000"/>
          <w:sz w:val="32"/>
          <w:szCs w:val="32"/>
          <w:lang w:eastAsia="ru-RU"/>
        </w:rPr>
        <w:t xml:space="preserve"> сельсовета </w:t>
      </w:r>
      <w:proofErr w:type="spellStart"/>
      <w:r w:rsidRPr="00546676">
        <w:rPr>
          <w:rFonts w:ascii="Arial" w:eastAsia="Times New Roman" w:hAnsi="Arial" w:cs="Arial"/>
          <w:b/>
          <w:color w:val="000000"/>
          <w:sz w:val="32"/>
          <w:szCs w:val="32"/>
          <w:lang w:eastAsia="ru-RU"/>
        </w:rPr>
        <w:t>Фатежского</w:t>
      </w:r>
      <w:proofErr w:type="spellEnd"/>
      <w:r w:rsidRPr="00546676">
        <w:rPr>
          <w:rFonts w:ascii="Arial" w:eastAsia="Times New Roman" w:hAnsi="Arial" w:cs="Arial"/>
          <w:b/>
          <w:color w:val="000000"/>
          <w:sz w:val="32"/>
          <w:szCs w:val="32"/>
          <w:lang w:eastAsia="ru-RU"/>
        </w:rPr>
        <w:t xml:space="preserve"> района по предоставлению </w:t>
      </w:r>
      <w:r w:rsidRPr="00546676">
        <w:rPr>
          <w:rFonts w:ascii="Arial" w:eastAsia="Times New Roman" w:hAnsi="Arial" w:cs="Arial"/>
          <w:b/>
          <w:sz w:val="32"/>
          <w:szCs w:val="32"/>
          <w:lang w:eastAsia="ru-RU"/>
        </w:rPr>
        <w:t xml:space="preserve">муниципальной услуги </w:t>
      </w:r>
      <w:r w:rsidRPr="00546676">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w:t>
      </w:r>
      <w:r w:rsidR="00275B7D" w:rsidRPr="00546676">
        <w:rPr>
          <w:rFonts w:ascii="Arial" w:eastAsia="Times New Roman" w:hAnsi="Arial" w:cs="Arial"/>
          <w:b/>
          <w:bCs/>
          <w:sz w:val="32"/>
          <w:szCs w:val="32"/>
          <w:lang w:eastAsia="ru-RU"/>
        </w:rPr>
        <w:t>,</w:t>
      </w:r>
      <w:r w:rsidRPr="00546676">
        <w:rPr>
          <w:rFonts w:ascii="Arial" w:eastAsia="Times New Roman" w:hAnsi="Arial" w:cs="Arial"/>
          <w:b/>
          <w:bCs/>
          <w:sz w:val="32"/>
          <w:szCs w:val="32"/>
          <w:lang w:eastAsia="ru-RU"/>
        </w:rPr>
        <w:t xml:space="preserve"> находящихся в частной собственности»</w:t>
      </w:r>
    </w:p>
    <w:p w:rsidR="00BF2935" w:rsidRDefault="00BF2935" w:rsidP="00BF2935">
      <w:pPr>
        <w:spacing w:after="0" w:line="240" w:lineRule="auto"/>
        <w:ind w:right="57" w:firstLine="709"/>
        <w:jc w:val="center"/>
        <w:rPr>
          <w:rFonts w:ascii="Times New Roman" w:eastAsia="Times New Roman" w:hAnsi="Times New Roman" w:cs="Times New Roman"/>
          <w:b/>
          <w:color w:val="000000"/>
          <w:sz w:val="24"/>
          <w:szCs w:val="24"/>
          <w:lang w:eastAsia="ru-RU"/>
        </w:rPr>
      </w:pPr>
    </w:p>
    <w:p w:rsidR="001947FB" w:rsidRDefault="001947FB" w:rsidP="00BF2935">
      <w:pPr>
        <w:spacing w:after="0" w:line="240" w:lineRule="auto"/>
        <w:ind w:right="57" w:firstLine="709"/>
        <w:jc w:val="center"/>
        <w:rPr>
          <w:rFonts w:ascii="Times New Roman" w:eastAsia="Times New Roman" w:hAnsi="Times New Roman" w:cs="Times New Roman"/>
          <w:b/>
          <w:color w:val="000000"/>
          <w:sz w:val="24"/>
          <w:szCs w:val="24"/>
          <w:lang w:eastAsia="ru-RU"/>
        </w:rPr>
      </w:pPr>
    </w:p>
    <w:p w:rsidR="001947FB" w:rsidRDefault="001947FB" w:rsidP="00BF2935">
      <w:pPr>
        <w:spacing w:after="0" w:line="240" w:lineRule="auto"/>
        <w:ind w:right="57" w:firstLine="709"/>
        <w:jc w:val="center"/>
        <w:rPr>
          <w:rFonts w:ascii="Times New Roman" w:eastAsia="Times New Roman" w:hAnsi="Times New Roman" w:cs="Times New Roman"/>
          <w:b/>
          <w:color w:val="000000"/>
          <w:sz w:val="24"/>
          <w:szCs w:val="24"/>
          <w:lang w:eastAsia="ru-RU"/>
        </w:rPr>
      </w:pPr>
    </w:p>
    <w:p w:rsidR="00BF2935" w:rsidRPr="00546676" w:rsidRDefault="00BF2935" w:rsidP="001947FB">
      <w:pPr>
        <w:spacing w:after="0" w:line="240" w:lineRule="auto"/>
        <w:ind w:right="57" w:firstLine="709"/>
        <w:jc w:val="both"/>
        <w:rPr>
          <w:rFonts w:ascii="Arial" w:eastAsia="Times New Roman" w:hAnsi="Arial" w:cs="Arial"/>
          <w:color w:val="000000"/>
          <w:sz w:val="24"/>
          <w:szCs w:val="24"/>
          <w:lang w:eastAsia="ru-RU"/>
        </w:rPr>
      </w:pPr>
      <w:proofErr w:type="gramStart"/>
      <w:r w:rsidRPr="00546676">
        <w:rPr>
          <w:rFonts w:ascii="Arial" w:eastAsia="Times New Roman" w:hAnsi="Arial" w:cs="Arial"/>
          <w:color w:val="000000"/>
          <w:sz w:val="24"/>
          <w:szCs w:val="24"/>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w:t>
      </w:r>
      <w:r w:rsidR="00D742B8" w:rsidRPr="00546676">
        <w:rPr>
          <w:rFonts w:ascii="Arial" w:eastAsia="Times New Roman" w:hAnsi="Arial" w:cs="Arial"/>
          <w:color w:val="000000"/>
          <w:sz w:val="24"/>
          <w:szCs w:val="24"/>
          <w:lang w:eastAsia="ru-RU"/>
        </w:rPr>
        <w:t xml:space="preserve"> </w:t>
      </w:r>
      <w:r w:rsidRPr="00546676">
        <w:rPr>
          <w:rFonts w:ascii="Arial" w:eastAsia="Times New Roman" w:hAnsi="Arial" w:cs="Arial"/>
          <w:color w:val="000000"/>
          <w:sz w:val="24"/>
          <w:szCs w:val="24"/>
          <w:lang w:eastAsia="ru-RU"/>
        </w:rPr>
        <w:t>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546676">
        <w:rPr>
          <w:rFonts w:ascii="Arial" w:eastAsia="Times New Roman" w:hAnsi="Arial" w:cs="Arial"/>
          <w:color w:val="000000"/>
          <w:sz w:val="24"/>
          <w:szCs w:val="24"/>
          <w:lang w:eastAsia="ru-RU"/>
        </w:rPr>
        <w:t xml:space="preserve"> </w:t>
      </w:r>
      <w:proofErr w:type="gramStart"/>
      <w:r w:rsidRPr="00546676">
        <w:rPr>
          <w:rFonts w:ascii="Arial" w:eastAsia="Times New Roman" w:hAnsi="Arial" w:cs="Arial"/>
          <w:color w:val="000000"/>
          <w:sz w:val="24"/>
          <w:szCs w:val="24"/>
          <w:lang w:eastAsia="ru-RU"/>
        </w:rPr>
        <w:t>года № 210-ФЗ «Об организации предоставления государственных и муниципальных услуг»,</w:t>
      </w:r>
      <w:r w:rsidRPr="00546676">
        <w:rPr>
          <w:rFonts w:ascii="Arial" w:eastAsia="Times New Roman" w:hAnsi="Arial" w:cs="Arial"/>
          <w:sz w:val="24"/>
          <w:szCs w:val="24"/>
          <w:lang w:eastAsia="ru-RU"/>
        </w:rPr>
        <w:t xml:space="preserve"> Федеральным законом от 06.10.2003 года № 131-ФЗ «Об общих принципах организации местного самоуправления в Российской Федерации»,</w:t>
      </w:r>
      <w:r w:rsidRPr="00546676">
        <w:rPr>
          <w:rFonts w:ascii="Arial" w:eastAsia="Times New Roman" w:hAnsi="Arial" w:cs="Arial"/>
          <w:color w:val="000000"/>
          <w:sz w:val="24"/>
          <w:szCs w:val="24"/>
          <w:lang w:eastAsia="ru-RU"/>
        </w:rPr>
        <w:t xml:space="preserve"> в целях исполнения постановления Администрации </w:t>
      </w:r>
      <w:proofErr w:type="spellStart"/>
      <w:r w:rsidR="00D742B8" w:rsidRPr="00546676">
        <w:rPr>
          <w:rFonts w:ascii="Arial" w:eastAsia="Times New Roman" w:hAnsi="Arial" w:cs="Arial"/>
          <w:color w:val="000000"/>
          <w:sz w:val="24"/>
          <w:szCs w:val="24"/>
          <w:lang w:eastAsia="ru-RU"/>
        </w:rPr>
        <w:t>Молотычевского</w:t>
      </w:r>
      <w:proofErr w:type="spellEnd"/>
      <w:r w:rsidRPr="00546676">
        <w:rPr>
          <w:rFonts w:ascii="Arial" w:eastAsia="Times New Roman" w:hAnsi="Arial" w:cs="Arial"/>
          <w:color w:val="000000"/>
          <w:sz w:val="24"/>
          <w:szCs w:val="24"/>
          <w:lang w:eastAsia="ru-RU"/>
        </w:rPr>
        <w:t xml:space="preserve"> сельсовета </w:t>
      </w:r>
      <w:proofErr w:type="spellStart"/>
      <w:r w:rsidRPr="00546676">
        <w:rPr>
          <w:rFonts w:ascii="Arial" w:eastAsia="Times New Roman" w:hAnsi="Arial" w:cs="Arial"/>
          <w:color w:val="000000"/>
          <w:sz w:val="24"/>
          <w:szCs w:val="24"/>
          <w:lang w:eastAsia="ru-RU"/>
        </w:rPr>
        <w:t>Фатежского</w:t>
      </w:r>
      <w:proofErr w:type="spellEnd"/>
      <w:r w:rsidRPr="00546676">
        <w:rPr>
          <w:rFonts w:ascii="Arial" w:eastAsia="Times New Roman" w:hAnsi="Arial" w:cs="Arial"/>
          <w:color w:val="000000"/>
          <w:sz w:val="24"/>
          <w:szCs w:val="24"/>
          <w:lang w:eastAsia="ru-RU"/>
        </w:rPr>
        <w:t xml:space="preserve"> района №</w:t>
      </w:r>
      <w:r w:rsidR="00D742B8" w:rsidRPr="00546676">
        <w:rPr>
          <w:rFonts w:ascii="Arial" w:eastAsia="Times New Roman" w:hAnsi="Arial" w:cs="Arial"/>
          <w:color w:val="000000"/>
          <w:sz w:val="24"/>
          <w:szCs w:val="24"/>
          <w:lang w:eastAsia="ru-RU"/>
        </w:rPr>
        <w:t xml:space="preserve"> 69</w:t>
      </w:r>
      <w:r w:rsidRPr="00546676">
        <w:rPr>
          <w:rFonts w:ascii="Arial" w:eastAsia="Times New Roman" w:hAnsi="Arial" w:cs="Arial"/>
          <w:color w:val="000000"/>
          <w:sz w:val="24"/>
          <w:szCs w:val="24"/>
          <w:lang w:eastAsia="ru-RU"/>
        </w:rPr>
        <w:t xml:space="preserve"> от 26.10.2018 года «О разработке и утверждении административных регламентов предоставления муниципальных услуг», </w:t>
      </w:r>
      <w:r w:rsidRPr="00546676">
        <w:rPr>
          <w:rFonts w:ascii="Arial" w:eastAsia="Times New Roman" w:hAnsi="Arial" w:cs="Arial"/>
          <w:sz w:val="24"/>
          <w:szCs w:val="24"/>
          <w:lang w:eastAsia="ru-RU"/>
        </w:rPr>
        <w:t xml:space="preserve">Администрация </w:t>
      </w:r>
      <w:proofErr w:type="spellStart"/>
      <w:r w:rsidR="00D742B8" w:rsidRPr="00546676">
        <w:rPr>
          <w:rFonts w:ascii="Arial" w:eastAsia="Times New Roman" w:hAnsi="Arial" w:cs="Arial"/>
          <w:sz w:val="24"/>
          <w:szCs w:val="24"/>
          <w:lang w:eastAsia="ru-RU"/>
        </w:rPr>
        <w:t>Молотычевского</w:t>
      </w:r>
      <w:proofErr w:type="spellEnd"/>
      <w:r w:rsidRPr="00546676">
        <w:rPr>
          <w:rFonts w:ascii="Arial" w:eastAsia="Times New Roman" w:hAnsi="Arial" w:cs="Arial"/>
          <w:sz w:val="24"/>
          <w:szCs w:val="24"/>
          <w:lang w:eastAsia="ru-RU"/>
        </w:rPr>
        <w:t xml:space="preserve"> сельсовета </w:t>
      </w:r>
      <w:proofErr w:type="spellStart"/>
      <w:r w:rsidRPr="00546676">
        <w:rPr>
          <w:rFonts w:ascii="Arial" w:eastAsia="Times New Roman" w:hAnsi="Arial" w:cs="Arial"/>
          <w:sz w:val="24"/>
          <w:szCs w:val="24"/>
          <w:lang w:eastAsia="ru-RU"/>
        </w:rPr>
        <w:t>Фатежского</w:t>
      </w:r>
      <w:proofErr w:type="spellEnd"/>
      <w:r w:rsidRPr="00546676">
        <w:rPr>
          <w:rFonts w:ascii="Arial" w:eastAsia="Times New Roman" w:hAnsi="Arial" w:cs="Arial"/>
          <w:sz w:val="24"/>
          <w:szCs w:val="24"/>
          <w:lang w:eastAsia="ru-RU"/>
        </w:rPr>
        <w:t xml:space="preserve"> района </w:t>
      </w:r>
      <w:r w:rsidRPr="00546676">
        <w:rPr>
          <w:rFonts w:ascii="Arial" w:eastAsia="Times New Roman" w:hAnsi="Arial" w:cs="Arial"/>
          <w:color w:val="000000"/>
          <w:sz w:val="24"/>
          <w:szCs w:val="24"/>
          <w:lang w:eastAsia="ru-RU"/>
        </w:rPr>
        <w:t>постановляет:</w:t>
      </w:r>
      <w:proofErr w:type="gramEnd"/>
    </w:p>
    <w:p w:rsidR="00BF2935" w:rsidRPr="00546676" w:rsidRDefault="00BF2935" w:rsidP="001947FB">
      <w:pPr>
        <w:spacing w:after="0" w:line="240" w:lineRule="auto"/>
        <w:ind w:right="57" w:firstLine="709"/>
        <w:jc w:val="both"/>
        <w:rPr>
          <w:rFonts w:ascii="Arial" w:eastAsia="Times New Roman" w:hAnsi="Arial" w:cs="Arial"/>
          <w:sz w:val="24"/>
          <w:szCs w:val="24"/>
          <w:lang w:eastAsia="ru-RU"/>
        </w:rPr>
      </w:pPr>
      <w:r w:rsidRPr="00546676">
        <w:rPr>
          <w:rFonts w:ascii="Arial" w:eastAsia="Times New Roman" w:hAnsi="Arial" w:cs="Arial"/>
          <w:color w:val="000000"/>
          <w:sz w:val="24"/>
          <w:szCs w:val="24"/>
          <w:lang w:eastAsia="ru-RU"/>
        </w:rPr>
        <w:t xml:space="preserve">1.Утвердить прилагаемый Административный регламент Администрации </w:t>
      </w:r>
      <w:proofErr w:type="spellStart"/>
      <w:r w:rsidR="00D742B8" w:rsidRPr="00546676">
        <w:rPr>
          <w:rFonts w:ascii="Arial" w:eastAsia="Times New Roman" w:hAnsi="Arial" w:cs="Arial"/>
          <w:color w:val="000000"/>
          <w:sz w:val="24"/>
          <w:szCs w:val="24"/>
          <w:lang w:eastAsia="ru-RU"/>
        </w:rPr>
        <w:t>Молотычевского</w:t>
      </w:r>
      <w:proofErr w:type="spellEnd"/>
      <w:r w:rsidRPr="00546676">
        <w:rPr>
          <w:rFonts w:ascii="Arial" w:eastAsia="Times New Roman" w:hAnsi="Arial" w:cs="Arial"/>
          <w:color w:val="000000"/>
          <w:sz w:val="24"/>
          <w:szCs w:val="24"/>
          <w:lang w:eastAsia="ru-RU"/>
        </w:rPr>
        <w:t xml:space="preserve"> сельсовета </w:t>
      </w:r>
      <w:proofErr w:type="spellStart"/>
      <w:r w:rsidRPr="00546676">
        <w:rPr>
          <w:rFonts w:ascii="Arial" w:eastAsia="Times New Roman" w:hAnsi="Arial" w:cs="Arial"/>
          <w:color w:val="000000"/>
          <w:sz w:val="24"/>
          <w:szCs w:val="24"/>
          <w:lang w:eastAsia="ru-RU"/>
        </w:rPr>
        <w:t>Фатежского</w:t>
      </w:r>
      <w:proofErr w:type="spellEnd"/>
      <w:r w:rsidRPr="00546676">
        <w:rPr>
          <w:rFonts w:ascii="Arial" w:eastAsia="Times New Roman" w:hAnsi="Arial" w:cs="Arial"/>
          <w:color w:val="000000"/>
          <w:sz w:val="24"/>
          <w:szCs w:val="24"/>
          <w:lang w:eastAsia="ru-RU"/>
        </w:rPr>
        <w:t xml:space="preserve"> района по предоставлению </w:t>
      </w:r>
      <w:r w:rsidRPr="00546676">
        <w:rPr>
          <w:rFonts w:ascii="Arial" w:eastAsia="Times New Roman" w:hAnsi="Arial" w:cs="Arial"/>
          <w:sz w:val="24"/>
          <w:szCs w:val="24"/>
          <w:lang w:eastAsia="ru-RU"/>
        </w:rPr>
        <w:t xml:space="preserve">муниципальной услуги </w:t>
      </w:r>
      <w:r w:rsidRPr="00546676">
        <w:rPr>
          <w:rFonts w:ascii="Arial" w:eastAsia="Times New Roman" w:hAnsi="Arial" w:cs="Arial"/>
          <w:bCs/>
          <w:sz w:val="24"/>
          <w:szCs w:val="24"/>
          <w:lang w:eastAsia="ru-RU"/>
        </w:rPr>
        <w:t>«</w:t>
      </w:r>
      <w:r w:rsidR="00B868C1" w:rsidRPr="00546676">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w:t>
      </w:r>
      <w:r w:rsidR="00C50B4B" w:rsidRPr="00546676">
        <w:rPr>
          <w:rFonts w:ascii="Arial" w:eastAsia="Times New Roman" w:hAnsi="Arial" w:cs="Arial"/>
          <w:bCs/>
          <w:sz w:val="24"/>
          <w:szCs w:val="24"/>
          <w:lang w:eastAsia="ru-RU"/>
        </w:rPr>
        <w:t>,</w:t>
      </w:r>
      <w:r w:rsidR="00B868C1" w:rsidRPr="00546676">
        <w:rPr>
          <w:rFonts w:ascii="Arial" w:eastAsia="Times New Roman" w:hAnsi="Arial" w:cs="Arial"/>
          <w:bCs/>
          <w:sz w:val="24"/>
          <w:szCs w:val="24"/>
          <w:lang w:eastAsia="ru-RU"/>
        </w:rPr>
        <w:t xml:space="preserve"> находящихся в частной собственности</w:t>
      </w:r>
      <w:r w:rsidRPr="00546676">
        <w:rPr>
          <w:rFonts w:ascii="Arial" w:eastAsia="Times New Roman" w:hAnsi="Arial" w:cs="Arial"/>
          <w:bCs/>
          <w:sz w:val="24"/>
          <w:szCs w:val="24"/>
          <w:lang w:eastAsia="ru-RU"/>
        </w:rPr>
        <w:t>»</w:t>
      </w:r>
      <w:r w:rsidRPr="00546676">
        <w:rPr>
          <w:rFonts w:ascii="Arial" w:eastAsia="Times New Roman" w:hAnsi="Arial" w:cs="Arial"/>
          <w:sz w:val="24"/>
          <w:szCs w:val="24"/>
          <w:lang w:eastAsia="ru-RU"/>
        </w:rPr>
        <w:t>.</w:t>
      </w:r>
    </w:p>
    <w:p w:rsidR="00BF2935" w:rsidRPr="00546676" w:rsidRDefault="00BF2935" w:rsidP="001947FB">
      <w:pPr>
        <w:spacing w:after="0" w:line="240" w:lineRule="auto"/>
        <w:ind w:firstLine="709"/>
        <w:jc w:val="both"/>
        <w:rPr>
          <w:rFonts w:ascii="Arial" w:eastAsia="Times New Roman" w:hAnsi="Arial" w:cs="Arial"/>
          <w:bCs/>
          <w:sz w:val="24"/>
          <w:szCs w:val="24"/>
          <w:lang w:eastAsia="ru-RU"/>
        </w:rPr>
      </w:pPr>
      <w:r w:rsidRPr="00546676">
        <w:rPr>
          <w:rFonts w:ascii="Arial" w:eastAsia="Times New Roman" w:hAnsi="Arial" w:cs="Arial"/>
          <w:bCs/>
          <w:sz w:val="24"/>
          <w:szCs w:val="24"/>
          <w:lang w:eastAsia="ru-RU"/>
        </w:rPr>
        <w:t>2. Постановление вступает в силу со дня его официального опубликования.</w:t>
      </w:r>
    </w:p>
    <w:p w:rsidR="00BF2935" w:rsidRPr="00546676" w:rsidRDefault="00BF2935" w:rsidP="001947FB">
      <w:pPr>
        <w:spacing w:after="0" w:line="240" w:lineRule="auto"/>
        <w:ind w:right="57" w:firstLine="709"/>
        <w:jc w:val="both"/>
        <w:rPr>
          <w:rFonts w:ascii="Arial" w:eastAsia="Times New Roman" w:hAnsi="Arial" w:cs="Arial"/>
          <w:bCs/>
          <w:sz w:val="24"/>
          <w:szCs w:val="24"/>
          <w:lang w:eastAsia="ru-RU"/>
        </w:rPr>
      </w:pPr>
      <w:r w:rsidRPr="00546676">
        <w:rPr>
          <w:rFonts w:ascii="Arial" w:eastAsia="Times New Roman" w:hAnsi="Arial" w:cs="Arial"/>
          <w:bCs/>
          <w:sz w:val="24"/>
          <w:szCs w:val="24"/>
          <w:lang w:eastAsia="ru-RU"/>
        </w:rPr>
        <w:t xml:space="preserve">4. </w:t>
      </w:r>
      <w:proofErr w:type="gramStart"/>
      <w:r w:rsidRPr="00546676">
        <w:rPr>
          <w:rFonts w:ascii="Arial" w:eastAsia="Times New Roman" w:hAnsi="Arial" w:cs="Arial"/>
          <w:bCs/>
          <w:sz w:val="24"/>
          <w:szCs w:val="24"/>
          <w:lang w:eastAsia="ru-RU"/>
        </w:rPr>
        <w:t>Конт</w:t>
      </w:r>
      <w:r w:rsidR="00B868C1" w:rsidRPr="00546676">
        <w:rPr>
          <w:rFonts w:ascii="Arial" w:eastAsia="Times New Roman" w:hAnsi="Arial" w:cs="Arial"/>
          <w:bCs/>
          <w:sz w:val="24"/>
          <w:szCs w:val="24"/>
          <w:lang w:eastAsia="ru-RU"/>
        </w:rPr>
        <w:t>роль за</w:t>
      </w:r>
      <w:proofErr w:type="gramEnd"/>
      <w:r w:rsidR="00B868C1" w:rsidRPr="00546676">
        <w:rPr>
          <w:rFonts w:ascii="Arial" w:eastAsia="Times New Roman" w:hAnsi="Arial" w:cs="Arial"/>
          <w:bCs/>
          <w:sz w:val="24"/>
          <w:szCs w:val="24"/>
          <w:lang w:eastAsia="ru-RU"/>
        </w:rPr>
        <w:t xml:space="preserve"> исполнением настоящего п</w:t>
      </w:r>
      <w:r w:rsidRPr="00546676">
        <w:rPr>
          <w:rFonts w:ascii="Arial" w:eastAsia="Times New Roman" w:hAnsi="Arial" w:cs="Arial"/>
          <w:bCs/>
          <w:sz w:val="24"/>
          <w:szCs w:val="24"/>
          <w:lang w:eastAsia="ru-RU"/>
        </w:rPr>
        <w:t>остановления оставляю за собой.</w:t>
      </w:r>
    </w:p>
    <w:p w:rsidR="00C50B4B" w:rsidRPr="00546676" w:rsidRDefault="00C50B4B" w:rsidP="001947FB">
      <w:pPr>
        <w:spacing w:after="0" w:line="240" w:lineRule="auto"/>
        <w:ind w:right="57" w:firstLine="709"/>
        <w:jc w:val="both"/>
        <w:rPr>
          <w:rFonts w:ascii="Arial" w:eastAsia="Times New Roman" w:hAnsi="Arial" w:cs="Arial"/>
          <w:bCs/>
          <w:sz w:val="24"/>
          <w:szCs w:val="24"/>
          <w:lang w:eastAsia="ru-RU"/>
        </w:rPr>
      </w:pPr>
    </w:p>
    <w:p w:rsidR="00BF2935" w:rsidRPr="00546676" w:rsidRDefault="00BF2935" w:rsidP="001947FB">
      <w:pPr>
        <w:spacing w:after="0" w:line="240" w:lineRule="auto"/>
        <w:ind w:right="57"/>
        <w:jc w:val="both"/>
        <w:rPr>
          <w:rFonts w:ascii="Arial" w:eastAsia="Times New Roman" w:hAnsi="Arial" w:cs="Arial"/>
          <w:color w:val="000000"/>
          <w:sz w:val="24"/>
          <w:szCs w:val="24"/>
          <w:lang w:eastAsia="ru-RU"/>
        </w:rPr>
      </w:pPr>
      <w:r w:rsidRPr="00546676">
        <w:rPr>
          <w:rFonts w:ascii="Arial" w:eastAsia="Times New Roman" w:hAnsi="Arial" w:cs="Arial"/>
          <w:color w:val="000000"/>
          <w:sz w:val="24"/>
          <w:szCs w:val="24"/>
          <w:lang w:eastAsia="ru-RU"/>
        </w:rPr>
        <w:t xml:space="preserve">Глава </w:t>
      </w:r>
      <w:proofErr w:type="spellStart"/>
      <w:r w:rsidR="00D742B8" w:rsidRPr="00546676">
        <w:rPr>
          <w:rFonts w:ascii="Arial" w:eastAsia="Times New Roman" w:hAnsi="Arial" w:cs="Arial"/>
          <w:color w:val="000000"/>
          <w:sz w:val="24"/>
          <w:szCs w:val="24"/>
          <w:lang w:eastAsia="ru-RU"/>
        </w:rPr>
        <w:t>Молотычевского</w:t>
      </w:r>
      <w:proofErr w:type="spellEnd"/>
      <w:r w:rsidRPr="00546676">
        <w:rPr>
          <w:rFonts w:ascii="Arial" w:eastAsia="Times New Roman" w:hAnsi="Arial" w:cs="Arial"/>
          <w:color w:val="000000"/>
          <w:sz w:val="24"/>
          <w:szCs w:val="24"/>
          <w:lang w:eastAsia="ru-RU"/>
        </w:rPr>
        <w:t xml:space="preserve"> сельсовета </w:t>
      </w:r>
    </w:p>
    <w:p w:rsidR="00BF2935" w:rsidRPr="00546676" w:rsidRDefault="00BF2935" w:rsidP="001947FB">
      <w:pPr>
        <w:spacing w:after="0" w:line="240" w:lineRule="auto"/>
        <w:ind w:right="57"/>
        <w:jc w:val="both"/>
        <w:rPr>
          <w:rFonts w:ascii="Arial" w:eastAsia="Times New Roman" w:hAnsi="Arial" w:cs="Arial"/>
          <w:b/>
          <w:sz w:val="24"/>
          <w:szCs w:val="24"/>
          <w:lang w:eastAsia="ru-RU"/>
        </w:rPr>
      </w:pPr>
      <w:proofErr w:type="spellStart"/>
      <w:r w:rsidRPr="00546676">
        <w:rPr>
          <w:rFonts w:ascii="Arial" w:eastAsia="Times New Roman" w:hAnsi="Arial" w:cs="Arial"/>
          <w:color w:val="000000"/>
          <w:sz w:val="24"/>
          <w:szCs w:val="24"/>
          <w:lang w:eastAsia="ru-RU"/>
        </w:rPr>
        <w:t>Фатежского</w:t>
      </w:r>
      <w:proofErr w:type="spellEnd"/>
      <w:r w:rsidRPr="00546676">
        <w:rPr>
          <w:rFonts w:ascii="Arial" w:eastAsia="Times New Roman" w:hAnsi="Arial" w:cs="Arial"/>
          <w:color w:val="000000"/>
          <w:sz w:val="24"/>
          <w:szCs w:val="24"/>
          <w:lang w:eastAsia="ru-RU"/>
        </w:rPr>
        <w:t xml:space="preserve"> района </w:t>
      </w:r>
      <w:r w:rsidR="00D742B8" w:rsidRPr="00546676">
        <w:rPr>
          <w:rFonts w:ascii="Arial" w:eastAsia="Times New Roman" w:hAnsi="Arial" w:cs="Arial"/>
          <w:color w:val="000000"/>
          <w:sz w:val="24"/>
          <w:szCs w:val="24"/>
          <w:lang w:eastAsia="ru-RU"/>
        </w:rPr>
        <w:t xml:space="preserve">                                                                И. М. Воронина</w:t>
      </w:r>
    </w:p>
    <w:p w:rsidR="001947FB" w:rsidRDefault="001947FB" w:rsidP="00B132AE">
      <w:pPr>
        <w:spacing w:after="0" w:line="240" w:lineRule="auto"/>
        <w:jc w:val="right"/>
        <w:rPr>
          <w:rFonts w:ascii="Arial" w:eastAsia="Times New Roman" w:hAnsi="Arial" w:cs="Arial"/>
          <w:sz w:val="24"/>
          <w:szCs w:val="24"/>
          <w:lang w:eastAsia="ru-RU"/>
        </w:rPr>
      </w:pPr>
    </w:p>
    <w:p w:rsidR="001947FB" w:rsidRDefault="001947FB" w:rsidP="00B132AE">
      <w:pPr>
        <w:spacing w:after="0" w:line="240" w:lineRule="auto"/>
        <w:jc w:val="right"/>
        <w:rPr>
          <w:rFonts w:ascii="Arial" w:eastAsia="Times New Roman" w:hAnsi="Arial" w:cs="Arial"/>
          <w:sz w:val="24"/>
          <w:szCs w:val="24"/>
          <w:lang w:eastAsia="ru-RU"/>
        </w:rPr>
      </w:pPr>
    </w:p>
    <w:p w:rsidR="00A82A50" w:rsidRPr="001947FB" w:rsidRDefault="00A82A50" w:rsidP="00B132AE">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Утвержден</w:t>
      </w:r>
    </w:p>
    <w:p w:rsidR="00A82A50" w:rsidRPr="001947FB" w:rsidRDefault="00A82A50" w:rsidP="00B132AE">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Постановлением Администрации</w:t>
      </w:r>
    </w:p>
    <w:p w:rsidR="00B132AE" w:rsidRPr="001947FB" w:rsidRDefault="00D742B8" w:rsidP="00B132AE">
      <w:pPr>
        <w:spacing w:after="0" w:line="240" w:lineRule="auto"/>
        <w:jc w:val="right"/>
        <w:rPr>
          <w:rFonts w:ascii="Arial" w:eastAsia="Times New Roman" w:hAnsi="Arial" w:cs="Arial"/>
          <w:sz w:val="24"/>
          <w:szCs w:val="24"/>
          <w:lang w:eastAsia="ru-RU"/>
        </w:rPr>
      </w:pPr>
      <w:proofErr w:type="spellStart"/>
      <w:r w:rsidRPr="001947FB">
        <w:rPr>
          <w:rFonts w:ascii="Arial" w:eastAsia="Times New Roman" w:hAnsi="Arial" w:cs="Arial"/>
          <w:sz w:val="24"/>
          <w:szCs w:val="24"/>
          <w:lang w:eastAsia="ru-RU"/>
        </w:rPr>
        <w:t>Молотычевского</w:t>
      </w:r>
      <w:proofErr w:type="spellEnd"/>
      <w:r w:rsidR="00B132AE" w:rsidRPr="001947FB">
        <w:rPr>
          <w:rFonts w:ascii="Arial" w:eastAsia="Times New Roman" w:hAnsi="Arial" w:cs="Arial"/>
          <w:sz w:val="24"/>
          <w:szCs w:val="24"/>
          <w:lang w:eastAsia="ru-RU"/>
        </w:rPr>
        <w:t xml:space="preserve"> сельсовета </w:t>
      </w:r>
    </w:p>
    <w:p w:rsidR="00A82A50" w:rsidRPr="001947FB" w:rsidRDefault="00A82A50" w:rsidP="00B132AE">
      <w:pPr>
        <w:spacing w:after="0" w:line="240" w:lineRule="auto"/>
        <w:jc w:val="right"/>
        <w:rPr>
          <w:rFonts w:ascii="Arial" w:eastAsia="Times New Roman" w:hAnsi="Arial" w:cs="Arial"/>
          <w:sz w:val="24"/>
          <w:szCs w:val="24"/>
          <w:lang w:eastAsia="ru-RU"/>
        </w:rPr>
      </w:pP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 Курской области</w:t>
      </w:r>
    </w:p>
    <w:p w:rsidR="00A82A50" w:rsidRPr="001947FB" w:rsidRDefault="00A82A50" w:rsidP="00B132AE">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от</w:t>
      </w:r>
      <w:r w:rsidR="00D742B8" w:rsidRPr="001947FB">
        <w:rPr>
          <w:rFonts w:ascii="Arial" w:eastAsia="Times New Roman" w:hAnsi="Arial" w:cs="Arial"/>
          <w:sz w:val="24"/>
          <w:szCs w:val="24"/>
          <w:lang w:eastAsia="ru-RU"/>
        </w:rPr>
        <w:t xml:space="preserve"> 15.01.2020г.</w:t>
      </w:r>
      <w:r w:rsidRPr="001947FB">
        <w:rPr>
          <w:rFonts w:ascii="Arial" w:eastAsia="Times New Roman" w:hAnsi="Arial" w:cs="Arial"/>
          <w:sz w:val="24"/>
          <w:szCs w:val="24"/>
          <w:lang w:eastAsia="ru-RU"/>
        </w:rPr>
        <w:t xml:space="preserve"> №</w:t>
      </w:r>
      <w:r w:rsidR="00D742B8" w:rsidRPr="001947FB">
        <w:rPr>
          <w:rFonts w:ascii="Arial" w:eastAsia="Times New Roman" w:hAnsi="Arial" w:cs="Arial"/>
          <w:sz w:val="24"/>
          <w:szCs w:val="24"/>
          <w:lang w:eastAsia="ru-RU"/>
        </w:rPr>
        <w:t xml:space="preserve"> 30</w:t>
      </w:r>
    </w:p>
    <w:p w:rsidR="00B132AE" w:rsidRPr="001947FB" w:rsidRDefault="00B132AE" w:rsidP="00B132AE">
      <w:pPr>
        <w:spacing w:after="0" w:line="240" w:lineRule="auto"/>
        <w:jc w:val="center"/>
        <w:rPr>
          <w:rFonts w:ascii="Arial" w:eastAsia="Times New Roman" w:hAnsi="Arial" w:cs="Arial"/>
          <w:b/>
          <w:bCs/>
          <w:sz w:val="24"/>
          <w:szCs w:val="24"/>
          <w:lang w:eastAsia="ru-RU"/>
        </w:rPr>
      </w:pPr>
    </w:p>
    <w:p w:rsidR="00B132AE" w:rsidRDefault="00B132AE" w:rsidP="00B132AE">
      <w:pPr>
        <w:spacing w:after="0" w:line="240" w:lineRule="auto"/>
        <w:jc w:val="center"/>
        <w:rPr>
          <w:rFonts w:ascii="Times New Roman" w:eastAsia="Times New Roman" w:hAnsi="Times New Roman" w:cs="Times New Roman"/>
          <w:b/>
          <w:bCs/>
          <w:sz w:val="24"/>
          <w:szCs w:val="24"/>
          <w:lang w:eastAsia="ru-RU"/>
        </w:rPr>
      </w:pPr>
    </w:p>
    <w:p w:rsidR="001947FB" w:rsidRDefault="001947FB" w:rsidP="00B132AE">
      <w:pPr>
        <w:spacing w:after="0" w:line="240" w:lineRule="auto"/>
        <w:jc w:val="center"/>
        <w:rPr>
          <w:rFonts w:ascii="Times New Roman" w:eastAsia="Times New Roman" w:hAnsi="Times New Roman" w:cs="Times New Roman"/>
          <w:b/>
          <w:bCs/>
          <w:sz w:val="24"/>
          <w:szCs w:val="24"/>
          <w:lang w:eastAsia="ru-RU"/>
        </w:rPr>
      </w:pPr>
    </w:p>
    <w:p w:rsidR="00A82A50" w:rsidRPr="001947FB" w:rsidRDefault="00A82A50" w:rsidP="001947FB">
      <w:pPr>
        <w:spacing w:after="0" w:line="240" w:lineRule="auto"/>
        <w:jc w:val="center"/>
        <w:rPr>
          <w:rFonts w:ascii="Arial" w:eastAsia="Times New Roman" w:hAnsi="Arial" w:cs="Arial"/>
          <w:sz w:val="32"/>
          <w:szCs w:val="32"/>
          <w:lang w:eastAsia="ru-RU"/>
        </w:rPr>
      </w:pPr>
      <w:r w:rsidRPr="001947FB">
        <w:rPr>
          <w:rFonts w:ascii="Arial" w:eastAsia="Times New Roman" w:hAnsi="Arial" w:cs="Arial"/>
          <w:b/>
          <w:bCs/>
          <w:sz w:val="32"/>
          <w:szCs w:val="32"/>
          <w:lang w:eastAsia="ru-RU"/>
        </w:rPr>
        <w:t>АДМИНИСТРАТИВНЫЙ РЕГЛАМЕНТ</w:t>
      </w:r>
    </w:p>
    <w:p w:rsidR="00A82A50" w:rsidRDefault="00A82A50" w:rsidP="001947FB">
      <w:pPr>
        <w:spacing w:after="0" w:line="240" w:lineRule="auto"/>
        <w:jc w:val="center"/>
        <w:rPr>
          <w:rFonts w:ascii="Arial" w:eastAsia="Times New Roman" w:hAnsi="Arial" w:cs="Arial"/>
          <w:b/>
          <w:bCs/>
          <w:sz w:val="32"/>
          <w:szCs w:val="32"/>
          <w:lang w:eastAsia="ru-RU"/>
        </w:rPr>
      </w:pPr>
      <w:r w:rsidRPr="001947FB">
        <w:rPr>
          <w:rFonts w:ascii="Arial" w:eastAsia="Times New Roman" w:hAnsi="Arial" w:cs="Arial"/>
          <w:b/>
          <w:sz w:val="32"/>
          <w:szCs w:val="32"/>
          <w:lang w:eastAsia="ru-RU"/>
        </w:rPr>
        <w:t xml:space="preserve">предоставления Администрацией </w:t>
      </w:r>
      <w:proofErr w:type="spellStart"/>
      <w:r w:rsidR="00D742B8" w:rsidRPr="001947FB">
        <w:rPr>
          <w:rFonts w:ascii="Arial" w:eastAsia="Times New Roman" w:hAnsi="Arial" w:cs="Arial"/>
          <w:b/>
          <w:sz w:val="32"/>
          <w:szCs w:val="32"/>
          <w:lang w:eastAsia="ru-RU"/>
        </w:rPr>
        <w:t>Молотычевского</w:t>
      </w:r>
      <w:proofErr w:type="spellEnd"/>
      <w:r w:rsidRPr="001947FB">
        <w:rPr>
          <w:rFonts w:ascii="Arial" w:eastAsia="Times New Roman" w:hAnsi="Arial" w:cs="Arial"/>
          <w:b/>
          <w:sz w:val="32"/>
          <w:szCs w:val="32"/>
          <w:lang w:eastAsia="ru-RU"/>
        </w:rPr>
        <w:t xml:space="preserve"> сельсовета </w:t>
      </w:r>
      <w:proofErr w:type="spellStart"/>
      <w:r w:rsidRPr="001947FB">
        <w:rPr>
          <w:rFonts w:ascii="Arial" w:eastAsia="Times New Roman" w:hAnsi="Arial" w:cs="Arial"/>
          <w:b/>
          <w:sz w:val="32"/>
          <w:szCs w:val="32"/>
          <w:lang w:eastAsia="ru-RU"/>
        </w:rPr>
        <w:t>Фатежского</w:t>
      </w:r>
      <w:proofErr w:type="spellEnd"/>
      <w:r w:rsidRPr="001947FB">
        <w:rPr>
          <w:rFonts w:ascii="Arial" w:eastAsia="Times New Roman" w:hAnsi="Arial" w:cs="Arial"/>
          <w:b/>
          <w:sz w:val="32"/>
          <w:szCs w:val="32"/>
          <w:lang w:eastAsia="ru-RU"/>
        </w:rPr>
        <w:t xml:space="preserve"> района Курской области</w:t>
      </w:r>
      <w:r w:rsidR="00D742B8" w:rsidRPr="001947FB">
        <w:rPr>
          <w:rFonts w:ascii="Arial" w:eastAsia="Times New Roman" w:hAnsi="Arial" w:cs="Arial"/>
          <w:b/>
          <w:sz w:val="32"/>
          <w:szCs w:val="32"/>
          <w:lang w:eastAsia="ru-RU"/>
        </w:rPr>
        <w:t xml:space="preserve"> </w:t>
      </w:r>
      <w:r w:rsidRPr="001947FB">
        <w:rPr>
          <w:rFonts w:ascii="Arial" w:eastAsia="Times New Roman" w:hAnsi="Arial" w:cs="Arial"/>
          <w:b/>
          <w:sz w:val="32"/>
          <w:szCs w:val="32"/>
          <w:lang w:eastAsia="ru-RU"/>
        </w:rPr>
        <w:t>муниципальной услуги</w:t>
      </w:r>
      <w:r w:rsidR="00D742B8" w:rsidRPr="001947FB">
        <w:rPr>
          <w:rFonts w:ascii="Arial" w:eastAsia="Times New Roman" w:hAnsi="Arial" w:cs="Arial"/>
          <w:b/>
          <w:sz w:val="32"/>
          <w:szCs w:val="32"/>
          <w:lang w:eastAsia="ru-RU"/>
        </w:rPr>
        <w:t xml:space="preserve"> </w:t>
      </w:r>
      <w:r w:rsidRPr="001947FB">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947FB" w:rsidRDefault="001947FB" w:rsidP="001947FB">
      <w:pPr>
        <w:spacing w:after="0" w:line="240" w:lineRule="auto"/>
        <w:jc w:val="center"/>
        <w:rPr>
          <w:rFonts w:ascii="Arial" w:eastAsia="Times New Roman" w:hAnsi="Arial" w:cs="Arial"/>
          <w:b/>
          <w:bCs/>
          <w:sz w:val="32"/>
          <w:szCs w:val="32"/>
          <w:lang w:eastAsia="ru-RU"/>
        </w:rPr>
      </w:pPr>
    </w:p>
    <w:p w:rsidR="001947FB" w:rsidRDefault="001947FB" w:rsidP="001947FB">
      <w:pPr>
        <w:spacing w:after="0" w:line="240" w:lineRule="auto"/>
        <w:jc w:val="center"/>
        <w:rPr>
          <w:rFonts w:ascii="Arial" w:eastAsia="Times New Roman" w:hAnsi="Arial" w:cs="Arial"/>
          <w:b/>
          <w:sz w:val="32"/>
          <w:szCs w:val="32"/>
          <w:lang w:eastAsia="ru-RU"/>
        </w:rPr>
      </w:pPr>
    </w:p>
    <w:p w:rsidR="001947FB" w:rsidRPr="001947FB" w:rsidRDefault="001947FB" w:rsidP="001947FB">
      <w:pPr>
        <w:spacing w:after="0" w:line="240" w:lineRule="auto"/>
        <w:jc w:val="center"/>
        <w:rPr>
          <w:rFonts w:ascii="Arial" w:eastAsia="Times New Roman" w:hAnsi="Arial" w:cs="Arial"/>
          <w:b/>
          <w:sz w:val="32"/>
          <w:szCs w:val="32"/>
          <w:lang w:eastAsia="ru-RU"/>
        </w:rPr>
      </w:pPr>
    </w:p>
    <w:p w:rsidR="00A82A50" w:rsidRDefault="00A82A50" w:rsidP="001947FB">
      <w:pPr>
        <w:spacing w:after="0" w:line="240" w:lineRule="auto"/>
        <w:ind w:left="720"/>
        <w:jc w:val="center"/>
        <w:rPr>
          <w:rFonts w:ascii="Arial" w:eastAsia="Times New Roman" w:hAnsi="Arial" w:cs="Arial"/>
          <w:b/>
          <w:bCs/>
          <w:sz w:val="30"/>
          <w:szCs w:val="30"/>
          <w:lang w:eastAsia="ru-RU"/>
        </w:rPr>
      </w:pPr>
      <w:r w:rsidRPr="001947FB">
        <w:rPr>
          <w:rFonts w:ascii="Arial" w:eastAsia="Times New Roman" w:hAnsi="Arial" w:cs="Arial"/>
          <w:b/>
          <w:bCs/>
          <w:sz w:val="30"/>
          <w:szCs w:val="30"/>
          <w:lang w:eastAsia="ru-RU"/>
        </w:rPr>
        <w:t>1. Общие положения</w:t>
      </w:r>
    </w:p>
    <w:p w:rsidR="001947FB" w:rsidRPr="001947FB" w:rsidRDefault="001947FB" w:rsidP="001947FB">
      <w:pPr>
        <w:spacing w:after="0" w:line="240" w:lineRule="auto"/>
        <w:ind w:left="720"/>
        <w:jc w:val="center"/>
        <w:rPr>
          <w:rFonts w:ascii="Arial" w:eastAsia="Times New Roman" w:hAnsi="Arial" w:cs="Arial"/>
          <w:sz w:val="30"/>
          <w:szCs w:val="30"/>
          <w:lang w:eastAsia="ru-RU"/>
        </w:rPr>
      </w:pPr>
    </w:p>
    <w:p w:rsidR="00A82A50" w:rsidRPr="001947FB" w:rsidRDefault="00A82A50" w:rsidP="001947FB">
      <w:pPr>
        <w:spacing w:after="0" w:line="240" w:lineRule="auto"/>
        <w:jc w:val="center"/>
        <w:rPr>
          <w:rFonts w:ascii="Arial" w:eastAsia="Times New Roman" w:hAnsi="Arial" w:cs="Arial"/>
          <w:b/>
          <w:sz w:val="28"/>
          <w:szCs w:val="28"/>
          <w:lang w:eastAsia="ru-RU"/>
        </w:rPr>
      </w:pPr>
      <w:r w:rsidRPr="001947FB">
        <w:rPr>
          <w:rFonts w:ascii="Arial" w:eastAsia="Times New Roman" w:hAnsi="Arial" w:cs="Arial"/>
          <w:b/>
          <w:sz w:val="28"/>
          <w:szCs w:val="28"/>
          <w:lang w:eastAsia="ru-RU"/>
        </w:rPr>
        <w:t>1.1.Предмет регулирования регламента</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proofErr w:type="gramStart"/>
      <w:r w:rsidRPr="001947FB">
        <w:rPr>
          <w:rFonts w:ascii="Arial" w:eastAsia="Times New Roman" w:hAnsi="Arial" w:cs="Arial"/>
          <w:sz w:val="24"/>
          <w:szCs w:val="24"/>
          <w:lang w:eastAsia="ru-RU"/>
        </w:rPr>
        <w:t>Администра</w:t>
      </w:r>
      <w:r w:rsidR="00FC02BB" w:rsidRPr="001947FB">
        <w:rPr>
          <w:rFonts w:ascii="Arial" w:eastAsia="Times New Roman" w:hAnsi="Arial" w:cs="Arial"/>
          <w:sz w:val="24"/>
          <w:szCs w:val="24"/>
          <w:lang w:eastAsia="ru-RU"/>
        </w:rPr>
        <w:t>тивный регламент предоставления</w:t>
      </w:r>
      <w:r w:rsidRPr="001947FB">
        <w:rPr>
          <w:rFonts w:ascii="Arial" w:eastAsia="Times New Roman" w:hAnsi="Arial" w:cs="Arial"/>
          <w:sz w:val="24"/>
          <w:szCs w:val="24"/>
          <w:lang w:eastAsia="ru-RU"/>
        </w:rPr>
        <w:t xml:space="preserve"> Администрацией</w:t>
      </w:r>
      <w:r w:rsidR="00B132AE" w:rsidRPr="001947FB">
        <w:rPr>
          <w:rFonts w:ascii="Arial" w:eastAsia="Times New Roman" w:hAnsi="Arial" w:cs="Arial"/>
          <w:sz w:val="24"/>
          <w:szCs w:val="24"/>
          <w:lang w:eastAsia="ru-RU"/>
        </w:rPr>
        <w:t xml:space="preserve"> </w:t>
      </w:r>
      <w:proofErr w:type="spellStart"/>
      <w:r w:rsidR="00D742B8" w:rsidRPr="001947FB">
        <w:rPr>
          <w:rFonts w:ascii="Arial" w:eastAsia="Times New Roman" w:hAnsi="Arial" w:cs="Arial"/>
          <w:sz w:val="24"/>
          <w:szCs w:val="24"/>
          <w:lang w:eastAsia="ru-RU"/>
        </w:rPr>
        <w:t>Молотычевского</w:t>
      </w:r>
      <w:proofErr w:type="spellEnd"/>
      <w:r w:rsidR="00B132AE" w:rsidRPr="001947FB">
        <w:rPr>
          <w:rFonts w:ascii="Arial" w:eastAsia="Times New Roman" w:hAnsi="Arial" w:cs="Arial"/>
          <w:sz w:val="24"/>
          <w:szCs w:val="24"/>
          <w:lang w:eastAsia="ru-RU"/>
        </w:rPr>
        <w:t xml:space="preserve"> сельсовета</w:t>
      </w:r>
      <w:r w:rsidRPr="001947FB">
        <w:rPr>
          <w:rFonts w:ascii="Arial" w:eastAsia="Times New Roman" w:hAnsi="Arial" w:cs="Arial"/>
          <w:sz w:val="24"/>
          <w:szCs w:val="24"/>
          <w:lang w:eastAsia="ru-RU"/>
        </w:rPr>
        <w:t xml:space="preserve"> </w:t>
      </w: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 Курской области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spellStart"/>
      <w:r w:rsidRPr="001947FB">
        <w:rPr>
          <w:rFonts w:ascii="Arial" w:eastAsia="Times New Roman" w:hAnsi="Arial" w:cs="Arial"/>
          <w:sz w:val="24"/>
          <w:szCs w:val="24"/>
          <w:lang w:eastAsia="ru-RU"/>
        </w:rPr>
        <w:t>контроляза</w:t>
      </w:r>
      <w:proofErr w:type="spellEnd"/>
      <w:r w:rsidRPr="001947FB">
        <w:rPr>
          <w:rFonts w:ascii="Arial" w:eastAsia="Times New Roman" w:hAnsi="Arial" w:cs="Arial"/>
          <w:sz w:val="24"/>
          <w:szCs w:val="24"/>
          <w:lang w:eastAsia="ru-RU"/>
        </w:rPr>
        <w:t xml:space="preserve"> исполнением  административного регламента, досудебный (внесудебный) порядок обжалования</w:t>
      </w:r>
      <w:proofErr w:type="gramEnd"/>
      <w:r w:rsidRPr="001947FB">
        <w:rPr>
          <w:rFonts w:ascii="Arial" w:eastAsia="Times New Roman" w:hAnsi="Arial" w:cs="Arial"/>
          <w:sz w:val="24"/>
          <w:szCs w:val="24"/>
          <w:lang w:eastAsia="ru-RU"/>
        </w:rPr>
        <w:t xml:space="preserve"> решений и действий должностных лиц,  предоставляющих муниципальную услугу.</w:t>
      </w:r>
    </w:p>
    <w:p w:rsidR="00A82A50" w:rsidRPr="001947FB" w:rsidRDefault="00A82A50" w:rsidP="001947FB">
      <w:pPr>
        <w:spacing w:after="0" w:line="240" w:lineRule="auto"/>
        <w:jc w:val="center"/>
        <w:rPr>
          <w:rFonts w:ascii="Arial" w:eastAsia="Times New Roman" w:hAnsi="Arial" w:cs="Arial"/>
          <w:sz w:val="28"/>
          <w:szCs w:val="28"/>
          <w:lang w:eastAsia="ru-RU"/>
        </w:rPr>
      </w:pPr>
      <w:r w:rsidRPr="001947FB">
        <w:rPr>
          <w:rFonts w:ascii="Arial" w:eastAsia="Times New Roman" w:hAnsi="Arial" w:cs="Arial"/>
          <w:b/>
          <w:bCs/>
          <w:sz w:val="28"/>
          <w:szCs w:val="28"/>
          <w:lang w:eastAsia="ru-RU"/>
        </w:rPr>
        <w:t>1.2. Круг заявителей</w:t>
      </w:r>
    </w:p>
    <w:p w:rsidR="00A82A50" w:rsidRPr="001947FB" w:rsidRDefault="00A82A50" w:rsidP="001947FB">
      <w:pPr>
        <w:tabs>
          <w:tab w:val="left" w:pos="709"/>
        </w:tabs>
        <w:spacing w:after="0" w:line="240" w:lineRule="auto"/>
        <w:ind w:firstLine="709"/>
        <w:rPr>
          <w:rFonts w:ascii="Arial" w:eastAsia="Times New Roman" w:hAnsi="Arial" w:cs="Arial"/>
          <w:sz w:val="24"/>
          <w:szCs w:val="24"/>
          <w:lang w:eastAsia="ru-RU"/>
        </w:rPr>
      </w:pPr>
      <w:r w:rsidRPr="001947FB">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A82A50" w:rsidRDefault="00A82A50" w:rsidP="001947FB">
      <w:pPr>
        <w:spacing w:after="0" w:line="240" w:lineRule="auto"/>
        <w:jc w:val="center"/>
        <w:rPr>
          <w:rFonts w:ascii="Arial" w:eastAsia="Times New Roman" w:hAnsi="Arial" w:cs="Arial"/>
          <w:b/>
          <w:bCs/>
          <w:sz w:val="28"/>
          <w:szCs w:val="28"/>
          <w:lang w:eastAsia="ru-RU"/>
        </w:rPr>
      </w:pPr>
      <w:r w:rsidRPr="001947FB">
        <w:rPr>
          <w:rFonts w:ascii="Arial" w:eastAsia="Times New Roman" w:hAnsi="Arial" w:cs="Arial"/>
          <w:b/>
          <w:bCs/>
          <w:sz w:val="28"/>
          <w:szCs w:val="28"/>
          <w:lang w:eastAsia="ru-RU"/>
        </w:rPr>
        <w:t>1.3. Требования к порядку информирования о предоставлении муниципальной услуги</w:t>
      </w:r>
    </w:p>
    <w:p w:rsidR="001947FB" w:rsidRPr="001947FB" w:rsidRDefault="001947FB" w:rsidP="001947FB">
      <w:pPr>
        <w:spacing w:after="0" w:line="240" w:lineRule="auto"/>
        <w:jc w:val="center"/>
        <w:rPr>
          <w:rFonts w:ascii="Arial" w:eastAsia="Times New Roman" w:hAnsi="Arial" w:cs="Arial"/>
          <w:sz w:val="28"/>
          <w:szCs w:val="28"/>
          <w:lang w:eastAsia="ru-RU"/>
        </w:rPr>
      </w:pPr>
    </w:p>
    <w:p w:rsidR="00B132AE" w:rsidRPr="001947FB" w:rsidRDefault="00A82A50" w:rsidP="001947FB">
      <w:pPr>
        <w:spacing w:after="0" w:line="240" w:lineRule="auto"/>
        <w:ind w:firstLine="709"/>
        <w:rPr>
          <w:rFonts w:ascii="Arial" w:eastAsia="Times New Roman" w:hAnsi="Arial" w:cs="Arial"/>
          <w:sz w:val="26"/>
          <w:szCs w:val="26"/>
          <w:lang w:eastAsia="ru-RU"/>
        </w:rPr>
      </w:pPr>
      <w:r w:rsidRPr="001947FB">
        <w:rPr>
          <w:rFonts w:ascii="Arial" w:eastAsia="Times New Roman" w:hAnsi="Arial" w:cs="Arial"/>
          <w:b/>
          <w:bCs/>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2A50" w:rsidRPr="001947FB" w:rsidRDefault="00A82A50" w:rsidP="001947FB">
      <w:pPr>
        <w:spacing w:after="0" w:line="240" w:lineRule="auto"/>
        <w:ind w:firstLine="709"/>
        <w:jc w:val="both"/>
        <w:rPr>
          <w:rFonts w:ascii="Arial" w:eastAsia="Times New Roman" w:hAnsi="Arial" w:cs="Arial"/>
          <w:sz w:val="26"/>
          <w:szCs w:val="26"/>
          <w:lang w:eastAsia="ru-RU"/>
        </w:rPr>
      </w:pPr>
      <w:r w:rsidRPr="001947FB">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w:t>
      </w:r>
      <w:r w:rsidRPr="001947FB">
        <w:rPr>
          <w:rFonts w:ascii="Arial" w:eastAsia="Times New Roman" w:hAnsi="Arial" w:cs="Arial"/>
          <w:sz w:val="24"/>
          <w:szCs w:val="24"/>
          <w:lang w:eastAsia="ru-RU"/>
        </w:rPr>
        <w:lastRenderedPageBreak/>
        <w:t>услуги, проводится путем устного информирования, письменного информирования (в том числе в электронной форме).</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Информирование заявителей организуется следующим образом:</w:t>
      </w:r>
    </w:p>
    <w:p w:rsidR="00A82A50" w:rsidRPr="001947FB" w:rsidRDefault="00B132AE"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r w:rsidR="00A82A50" w:rsidRPr="001947FB">
        <w:rPr>
          <w:rFonts w:ascii="Arial" w:eastAsia="Times New Roman" w:hAnsi="Arial" w:cs="Arial"/>
          <w:sz w:val="24"/>
          <w:szCs w:val="24"/>
          <w:lang w:eastAsia="ru-RU"/>
        </w:rPr>
        <w:t>индивидуальное информирование (устное, письменное);</w:t>
      </w:r>
    </w:p>
    <w:p w:rsidR="00A82A50" w:rsidRPr="001947FB" w:rsidRDefault="00B132AE"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r w:rsidR="00A82A50" w:rsidRPr="001947FB">
        <w:rPr>
          <w:rFonts w:ascii="Arial" w:eastAsia="Times New Roman" w:hAnsi="Arial" w:cs="Arial"/>
          <w:sz w:val="24"/>
          <w:szCs w:val="24"/>
          <w:lang w:eastAsia="ru-RU"/>
        </w:rPr>
        <w:t>публичное информирование (средства массовой информации, сеть «Интернет»).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proofErr w:type="spellStart"/>
      <w:r w:rsidR="00D742B8" w:rsidRPr="001947FB">
        <w:rPr>
          <w:rFonts w:ascii="Arial" w:eastAsia="Times New Roman" w:hAnsi="Arial" w:cs="Arial"/>
          <w:sz w:val="24"/>
          <w:szCs w:val="24"/>
          <w:lang w:eastAsia="ru-RU"/>
        </w:rPr>
        <w:t>Молотычевского</w:t>
      </w:r>
      <w:proofErr w:type="spellEnd"/>
      <w:r w:rsidR="00773C9B" w:rsidRPr="001947FB">
        <w:rPr>
          <w:rFonts w:ascii="Arial" w:eastAsia="Times New Roman" w:hAnsi="Arial" w:cs="Arial"/>
          <w:sz w:val="24"/>
          <w:szCs w:val="24"/>
          <w:lang w:eastAsia="ru-RU"/>
        </w:rPr>
        <w:t xml:space="preserve"> сельсовета </w:t>
      </w: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w:t>
      </w:r>
      <w:r w:rsidR="00E978B3" w:rsidRPr="001947FB">
        <w:rPr>
          <w:rFonts w:ascii="Arial" w:eastAsia="Times New Roman" w:hAnsi="Arial" w:cs="Arial"/>
          <w:sz w:val="24"/>
          <w:szCs w:val="24"/>
          <w:lang w:eastAsia="ru-RU"/>
        </w:rPr>
        <w:t xml:space="preserve"> </w:t>
      </w:r>
      <w:r w:rsidR="00773C9B" w:rsidRPr="001947FB">
        <w:rPr>
          <w:rFonts w:ascii="Arial" w:eastAsia="Times New Roman" w:hAnsi="Arial" w:cs="Arial"/>
          <w:sz w:val="24"/>
          <w:szCs w:val="24"/>
          <w:lang w:eastAsia="ru-RU"/>
        </w:rPr>
        <w:t>Курской области</w:t>
      </w:r>
      <w:r w:rsidRPr="001947FB">
        <w:rPr>
          <w:rFonts w:ascii="Arial" w:eastAsia="Times New Roman" w:hAnsi="Arial" w:cs="Arial"/>
          <w:sz w:val="24"/>
          <w:szCs w:val="24"/>
          <w:lang w:eastAsia="ru-RU"/>
        </w:rPr>
        <w:t xml:space="preserve"> (дале</w:t>
      </w:r>
      <w:r w:rsidR="00773C9B" w:rsidRPr="001947FB">
        <w:rPr>
          <w:rFonts w:ascii="Arial" w:eastAsia="Times New Roman" w:hAnsi="Arial" w:cs="Arial"/>
          <w:sz w:val="24"/>
          <w:szCs w:val="24"/>
          <w:lang w:eastAsia="ru-RU"/>
        </w:rPr>
        <w:t>е - Администрация)</w:t>
      </w:r>
      <w:r w:rsidRPr="001947FB">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w:t>
      </w:r>
      <w:r w:rsidR="00FC02BB" w:rsidRPr="001947FB">
        <w:rPr>
          <w:rFonts w:ascii="Arial" w:eastAsia="Times New Roman" w:hAnsi="Arial" w:cs="Arial"/>
          <w:sz w:val="24"/>
          <w:szCs w:val="24"/>
          <w:lang w:eastAsia="ru-RU"/>
        </w:rPr>
        <w:t>ый законом срок предоставляется</w:t>
      </w:r>
      <w:r w:rsidRPr="001947FB">
        <w:rPr>
          <w:rFonts w:ascii="Arial" w:eastAsia="Times New Roman" w:hAnsi="Arial" w:cs="Arial"/>
          <w:sz w:val="24"/>
          <w:szCs w:val="24"/>
          <w:lang w:eastAsia="ru-RU"/>
        </w:rPr>
        <w:t xml:space="preserve"> письменный ответ по существу поставленных в устном обращении  вопросов.</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Время индивидуального устного информирования заявителя  (в том числе по телефону) не может превышать 10 минут.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Во время разговора специалисты ч</w:t>
      </w:r>
      <w:r w:rsidR="00773C9B" w:rsidRPr="001947FB">
        <w:rPr>
          <w:rFonts w:ascii="Arial" w:eastAsia="Times New Roman" w:hAnsi="Arial" w:cs="Arial"/>
          <w:sz w:val="24"/>
          <w:szCs w:val="24"/>
          <w:lang w:eastAsia="ru-RU"/>
        </w:rPr>
        <w:t>етко произносят слова, избегают</w:t>
      </w:r>
      <w:r w:rsidRPr="001947FB">
        <w:rPr>
          <w:rFonts w:ascii="Arial" w:eastAsia="Times New Roman" w:hAnsi="Arial" w:cs="Arial"/>
          <w:sz w:val="24"/>
          <w:szCs w:val="24"/>
          <w:lang w:eastAsia="ru-RU"/>
        </w:rPr>
        <w:t xml:space="preserve"> «параллельных разговоров» с ок</w:t>
      </w:r>
      <w:r w:rsidR="00773C9B" w:rsidRPr="001947FB">
        <w:rPr>
          <w:rFonts w:ascii="Arial" w:eastAsia="Times New Roman" w:hAnsi="Arial" w:cs="Arial"/>
          <w:sz w:val="24"/>
          <w:szCs w:val="24"/>
          <w:lang w:eastAsia="ru-RU"/>
        </w:rPr>
        <w:t>ружающими людьми и не прерывают</w:t>
      </w:r>
      <w:r w:rsidRPr="001947FB">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При ответах на телефонные звонки и устные </w:t>
      </w:r>
      <w:r w:rsidR="00773C9B" w:rsidRPr="001947FB">
        <w:rPr>
          <w:rFonts w:ascii="Arial" w:eastAsia="Times New Roman" w:hAnsi="Arial" w:cs="Arial"/>
          <w:sz w:val="24"/>
          <w:szCs w:val="24"/>
          <w:lang w:eastAsia="ru-RU"/>
        </w:rPr>
        <w:t>обращения специалисты соблюдают</w:t>
      </w:r>
      <w:r w:rsidRPr="001947FB">
        <w:rPr>
          <w:rFonts w:ascii="Arial" w:eastAsia="Times New Roman" w:hAnsi="Arial" w:cs="Arial"/>
          <w:sz w:val="24"/>
          <w:szCs w:val="24"/>
          <w:lang w:eastAsia="ru-RU"/>
        </w:rPr>
        <w:t xml:space="preserve"> правила служебной этики.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Письменное, индивидуальное информирование осуществляется в пись</w:t>
      </w:r>
      <w:r w:rsidR="00773C9B" w:rsidRPr="001947FB">
        <w:rPr>
          <w:rFonts w:ascii="Arial" w:eastAsia="Times New Roman" w:hAnsi="Arial" w:cs="Arial"/>
          <w:sz w:val="24"/>
          <w:szCs w:val="24"/>
          <w:lang w:eastAsia="ru-RU"/>
        </w:rPr>
        <w:t>менной форме за подписью Главы.</w:t>
      </w:r>
      <w:r w:rsidRPr="001947FB">
        <w:rPr>
          <w:rFonts w:ascii="Arial" w:eastAsia="Times New Roman" w:hAnsi="Arial" w:cs="Arial"/>
          <w:sz w:val="24"/>
          <w:szCs w:val="24"/>
          <w:lang w:eastAsia="ru-RU"/>
        </w:rPr>
        <w:t xml:space="preserve"> Письменный ответ предоставляется в простой, ч</w:t>
      </w:r>
      <w:r w:rsidR="00773C9B" w:rsidRPr="001947FB">
        <w:rPr>
          <w:rFonts w:ascii="Arial" w:eastAsia="Times New Roman" w:hAnsi="Arial" w:cs="Arial"/>
          <w:sz w:val="24"/>
          <w:szCs w:val="24"/>
          <w:lang w:eastAsia="ru-RU"/>
        </w:rPr>
        <w:t>еткой и понятной форме и должен</w:t>
      </w:r>
      <w:r w:rsidRPr="001947FB">
        <w:rPr>
          <w:rFonts w:ascii="Arial" w:eastAsia="Times New Roman" w:hAnsi="Arial" w:cs="Arial"/>
          <w:sz w:val="24"/>
          <w:szCs w:val="24"/>
          <w:lang w:eastAsia="ru-RU"/>
        </w:rPr>
        <w:t xml:space="preserve"> ответы н</w:t>
      </w:r>
      <w:r w:rsidR="00773C9B" w:rsidRPr="001947FB">
        <w:rPr>
          <w:rFonts w:ascii="Arial" w:eastAsia="Times New Roman" w:hAnsi="Arial" w:cs="Arial"/>
          <w:sz w:val="24"/>
          <w:szCs w:val="24"/>
          <w:lang w:eastAsia="ru-RU"/>
        </w:rPr>
        <w:t>а поставленные вопросы, а также</w:t>
      </w:r>
      <w:r w:rsidRPr="001947FB">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82A50" w:rsidRPr="001947FB" w:rsidRDefault="00A82A50" w:rsidP="001947FB">
      <w:pPr>
        <w:spacing w:after="0" w:line="240" w:lineRule="auto"/>
        <w:ind w:firstLine="709"/>
        <w:jc w:val="both"/>
        <w:rPr>
          <w:rFonts w:ascii="Arial" w:eastAsia="Times New Roman" w:hAnsi="Arial" w:cs="Arial"/>
          <w:sz w:val="26"/>
          <w:szCs w:val="26"/>
          <w:lang w:eastAsia="ru-RU"/>
        </w:rPr>
      </w:pPr>
      <w:r w:rsidRPr="001947FB">
        <w:rPr>
          <w:rFonts w:ascii="Arial" w:eastAsia="Times New Roman" w:hAnsi="Arial" w:cs="Arial"/>
          <w:b/>
          <w:bCs/>
          <w:sz w:val="26"/>
          <w:szCs w:val="26"/>
          <w:lang w:eastAsia="ru-RU"/>
        </w:rPr>
        <w:t xml:space="preserve">На Едином портале можно получить информацию </w:t>
      </w:r>
      <w:proofErr w:type="gramStart"/>
      <w:r w:rsidRPr="001947FB">
        <w:rPr>
          <w:rFonts w:ascii="Arial" w:eastAsia="Times New Roman" w:hAnsi="Arial" w:cs="Arial"/>
          <w:b/>
          <w:bCs/>
          <w:sz w:val="26"/>
          <w:szCs w:val="26"/>
          <w:lang w:eastAsia="ru-RU"/>
        </w:rPr>
        <w:t>о</w:t>
      </w:r>
      <w:proofErr w:type="gramEnd"/>
      <w:r w:rsidRPr="001947FB">
        <w:rPr>
          <w:rFonts w:ascii="Arial" w:eastAsia="Times New Roman" w:hAnsi="Arial" w:cs="Arial"/>
          <w:b/>
          <w:bCs/>
          <w:sz w:val="26"/>
          <w:szCs w:val="26"/>
          <w:lang w:eastAsia="ru-RU"/>
        </w:rPr>
        <w:t xml:space="preserve"> (об):</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proofErr w:type="gramStart"/>
      <w:r w:rsidRPr="001947FB">
        <w:rPr>
          <w:rFonts w:ascii="Arial" w:eastAsia="Times New Roman" w:hAnsi="Arial" w:cs="Arial"/>
          <w:sz w:val="24"/>
          <w:szCs w:val="24"/>
          <w:lang w:eastAsia="ru-RU"/>
        </w:rPr>
        <w:t>круге</w:t>
      </w:r>
      <w:proofErr w:type="gramEnd"/>
      <w:r w:rsidRPr="001947FB">
        <w:rPr>
          <w:rFonts w:ascii="Arial" w:eastAsia="Times New Roman" w:hAnsi="Arial" w:cs="Arial"/>
          <w:sz w:val="24"/>
          <w:szCs w:val="24"/>
          <w:lang w:eastAsia="ru-RU"/>
        </w:rPr>
        <w:t xml:space="preserve"> заявителей;</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proofErr w:type="gramStart"/>
      <w:r w:rsidRPr="001947FB">
        <w:rPr>
          <w:rFonts w:ascii="Arial" w:eastAsia="Times New Roman" w:hAnsi="Arial" w:cs="Arial"/>
          <w:sz w:val="24"/>
          <w:szCs w:val="24"/>
          <w:lang w:eastAsia="ru-RU"/>
        </w:rPr>
        <w:t>сроке</w:t>
      </w:r>
      <w:proofErr w:type="gramEnd"/>
      <w:r w:rsidRPr="001947FB">
        <w:rPr>
          <w:rFonts w:ascii="Arial" w:eastAsia="Times New Roman" w:hAnsi="Arial" w:cs="Arial"/>
          <w:sz w:val="24"/>
          <w:szCs w:val="24"/>
          <w:lang w:eastAsia="ru-RU"/>
        </w:rPr>
        <w:t xml:space="preserve">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proofErr w:type="gramStart"/>
      <w:r w:rsidRPr="001947FB">
        <w:rPr>
          <w:rFonts w:ascii="Arial" w:eastAsia="Times New Roman" w:hAnsi="Arial" w:cs="Arial"/>
          <w:sz w:val="24"/>
          <w:szCs w:val="24"/>
          <w:lang w:eastAsia="ru-RU"/>
        </w:rPr>
        <w:t>результате</w:t>
      </w:r>
      <w:proofErr w:type="gramEnd"/>
      <w:r w:rsidRPr="001947FB">
        <w:rPr>
          <w:rFonts w:ascii="Arial" w:eastAsia="Times New Roman" w:hAnsi="Arial" w:cs="Arial"/>
          <w:sz w:val="24"/>
          <w:szCs w:val="24"/>
          <w:lang w:eastAsia="ru-RU"/>
        </w:rPr>
        <w:t xml:space="preserve"> предоставления муниципальной услуги, порядок выдачи результата муниципальной услуги;</w:t>
      </w:r>
    </w:p>
    <w:p w:rsidR="00A82A50" w:rsidRPr="001947FB" w:rsidRDefault="00773C9B"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исчерпывающем </w:t>
      </w:r>
      <w:proofErr w:type="gramStart"/>
      <w:r w:rsidRPr="001947FB">
        <w:rPr>
          <w:rFonts w:ascii="Arial" w:eastAsia="Times New Roman" w:hAnsi="Arial" w:cs="Arial"/>
          <w:sz w:val="24"/>
          <w:szCs w:val="24"/>
          <w:lang w:eastAsia="ru-RU"/>
        </w:rPr>
        <w:t>перечне</w:t>
      </w:r>
      <w:proofErr w:type="gramEnd"/>
      <w:r w:rsidR="00A82A50" w:rsidRPr="001947FB">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Информация о муниципальной услуге предоставляется бесплатно.</w:t>
      </w:r>
    </w:p>
    <w:p w:rsidR="00A82A50" w:rsidRPr="001947FB" w:rsidRDefault="00A82A50" w:rsidP="001947FB">
      <w:pPr>
        <w:spacing w:after="0" w:line="240" w:lineRule="auto"/>
        <w:ind w:firstLine="709"/>
        <w:rPr>
          <w:rFonts w:ascii="Arial" w:eastAsia="Times New Roman" w:hAnsi="Arial" w:cs="Arial"/>
          <w:sz w:val="26"/>
          <w:szCs w:val="26"/>
          <w:lang w:eastAsia="ru-RU"/>
        </w:rPr>
      </w:pPr>
      <w:r w:rsidRPr="001947FB">
        <w:rPr>
          <w:rFonts w:ascii="Arial" w:eastAsia="Times New Roman" w:hAnsi="Arial" w:cs="Arial"/>
          <w:b/>
          <w:bCs/>
          <w:sz w:val="26"/>
          <w:szCs w:val="26"/>
          <w:lang w:eastAsia="ru-RU"/>
        </w:rPr>
        <w:t xml:space="preserve">1.3.2. Порядок, форма, место размещения и способы получения справочной информации, в том числе на стендах в местах </w:t>
      </w:r>
      <w:r w:rsidR="001947FB">
        <w:rPr>
          <w:rFonts w:ascii="Arial" w:eastAsia="Times New Roman" w:hAnsi="Arial" w:cs="Arial"/>
          <w:b/>
          <w:bCs/>
          <w:sz w:val="26"/>
          <w:szCs w:val="26"/>
          <w:lang w:eastAsia="ru-RU"/>
        </w:rPr>
        <w:t>п</w:t>
      </w:r>
      <w:r w:rsidRPr="001947FB">
        <w:rPr>
          <w:rFonts w:ascii="Arial" w:eastAsia="Times New Roman" w:hAnsi="Arial" w:cs="Arial"/>
          <w:b/>
          <w:bCs/>
          <w:sz w:val="26"/>
          <w:szCs w:val="26"/>
          <w:lang w:eastAsia="ru-RU"/>
        </w:rPr>
        <w:t>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1947FB">
        <w:rPr>
          <w:rFonts w:ascii="Arial" w:eastAsia="Times New Roman" w:hAnsi="Arial" w:cs="Arial"/>
          <w:sz w:val="24"/>
          <w:szCs w:val="24"/>
          <w:lang w:eastAsia="ru-RU"/>
        </w:rPr>
        <w:t>,</w:t>
      </w:r>
      <w:r w:rsidRPr="001947FB">
        <w:rPr>
          <w:rFonts w:ascii="Arial" w:eastAsia="Times New Roman" w:hAnsi="Arial" w:cs="Arial"/>
          <w:sz w:val="24"/>
          <w:szCs w:val="24"/>
          <w:lang w:eastAsia="ru-RU"/>
        </w:rPr>
        <w:t xml:space="preserve"> размещается следующая информация: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82A50" w:rsidRPr="001947FB" w:rsidRDefault="00773C9B"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месторасположение, график</w:t>
      </w:r>
      <w:r w:rsidR="00A82A50" w:rsidRPr="001947FB">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1947FB">
        <w:rPr>
          <w:rFonts w:ascii="Arial" w:eastAsia="Times New Roman" w:hAnsi="Arial" w:cs="Arial"/>
          <w:sz w:val="24"/>
          <w:szCs w:val="24"/>
          <w:lang w:eastAsia="ru-RU"/>
        </w:rPr>
        <w:t>ги, и требования, предъявляемые</w:t>
      </w:r>
      <w:r w:rsidRPr="001947FB">
        <w:rPr>
          <w:rFonts w:ascii="Arial" w:eastAsia="Times New Roman" w:hAnsi="Arial" w:cs="Arial"/>
          <w:sz w:val="24"/>
          <w:szCs w:val="24"/>
          <w:lang w:eastAsia="ru-RU"/>
        </w:rPr>
        <w:t xml:space="preserve"> к этим документам;</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ос</w:t>
      </w:r>
      <w:r w:rsidR="00773C9B" w:rsidRPr="001947FB">
        <w:rPr>
          <w:rFonts w:ascii="Arial" w:eastAsia="Times New Roman" w:hAnsi="Arial" w:cs="Arial"/>
          <w:sz w:val="24"/>
          <w:szCs w:val="24"/>
          <w:lang w:eastAsia="ru-RU"/>
        </w:rPr>
        <w:t>нования отказа в предоставлении</w:t>
      </w:r>
      <w:r w:rsidRPr="001947FB">
        <w:rPr>
          <w:rFonts w:ascii="Arial" w:eastAsia="Times New Roman" w:hAnsi="Arial" w:cs="Arial"/>
          <w:sz w:val="24"/>
          <w:szCs w:val="24"/>
          <w:lang w:eastAsia="ru-RU"/>
        </w:rPr>
        <w:t xml:space="preserve">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основания приостановления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порядок информирования о ходе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порядок получения консультаций;</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A82A50" w:rsidRPr="001947FB" w:rsidRDefault="00175DDD"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Справочная информация</w:t>
      </w:r>
      <w:r w:rsidR="00A82A50" w:rsidRPr="001947FB">
        <w:rPr>
          <w:rFonts w:ascii="Arial" w:eastAsia="Times New Roman" w:hAnsi="Arial" w:cs="Arial"/>
          <w:sz w:val="24"/>
          <w:szCs w:val="24"/>
          <w:lang w:eastAsia="ru-RU"/>
        </w:rPr>
        <w:t xml:space="preserve"> размещена на официальном сайте Администрации </w:t>
      </w:r>
      <w:hyperlink w:history="1">
        <w:r w:rsidR="00773C9B" w:rsidRPr="001947FB">
          <w:rPr>
            <w:rStyle w:val="a3"/>
            <w:rFonts w:ascii="Arial" w:eastAsia="Times New Roman" w:hAnsi="Arial" w:cs="Arial"/>
            <w:color w:val="auto"/>
            <w:sz w:val="24"/>
            <w:szCs w:val="24"/>
            <w:u w:val="none"/>
            <w:lang w:eastAsia="ru-RU"/>
          </w:rPr>
          <w:t xml:space="preserve">http:// </w:t>
        </w:r>
        <w:proofErr w:type="spellStart"/>
        <w:r w:rsidR="00773C9B" w:rsidRPr="001947FB">
          <w:rPr>
            <w:rStyle w:val="a3"/>
            <w:rFonts w:ascii="Arial" w:eastAsia="Times New Roman" w:hAnsi="Arial" w:cs="Arial"/>
            <w:color w:val="auto"/>
            <w:sz w:val="24"/>
            <w:szCs w:val="24"/>
            <w:u w:val="none"/>
            <w:lang w:eastAsia="ru-RU"/>
          </w:rPr>
          <w:t>мо</w:t>
        </w:r>
        <w:r w:rsidR="00D742B8" w:rsidRPr="001947FB">
          <w:rPr>
            <w:rStyle w:val="a3"/>
            <w:rFonts w:ascii="Arial" w:eastAsia="Times New Roman" w:hAnsi="Arial" w:cs="Arial"/>
            <w:color w:val="auto"/>
            <w:sz w:val="24"/>
            <w:szCs w:val="24"/>
            <w:u w:val="none"/>
            <w:lang w:eastAsia="ru-RU"/>
          </w:rPr>
          <w:t>Молотычевский</w:t>
        </w:r>
        <w:r w:rsidR="00773C9B" w:rsidRPr="001947FB">
          <w:rPr>
            <w:rStyle w:val="a3"/>
            <w:rFonts w:ascii="Arial" w:eastAsia="Times New Roman" w:hAnsi="Arial" w:cs="Arial"/>
            <w:color w:val="auto"/>
            <w:sz w:val="24"/>
            <w:szCs w:val="24"/>
            <w:u w:val="none"/>
            <w:lang w:eastAsia="ru-RU"/>
          </w:rPr>
          <w:t>.рф</w:t>
        </w:r>
        <w:proofErr w:type="spellEnd"/>
      </w:hyperlink>
      <w:r w:rsidR="00A82A50" w:rsidRPr="001947FB">
        <w:rPr>
          <w:rFonts w:ascii="Arial" w:eastAsia="Times New Roman" w:hAnsi="Arial" w:cs="Arial"/>
          <w:sz w:val="24"/>
          <w:szCs w:val="24"/>
          <w:lang w:eastAsia="ru-RU"/>
        </w:rPr>
        <w:t>, на Едином портале</w:t>
      </w:r>
    </w:p>
    <w:p w:rsidR="00A82A50" w:rsidRPr="001947FB" w:rsidRDefault="00175DDD"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К</w:t>
      </w:r>
      <w:r w:rsidR="00A82A50" w:rsidRPr="001947FB">
        <w:rPr>
          <w:rFonts w:ascii="Arial" w:eastAsia="Times New Roman" w:hAnsi="Arial" w:cs="Arial"/>
          <w:sz w:val="24"/>
          <w:szCs w:val="24"/>
          <w:lang w:eastAsia="ru-RU"/>
        </w:rPr>
        <w:t xml:space="preserve"> справочной информации относится следующая информация: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местонахождение и </w:t>
      </w:r>
      <w:r w:rsidR="00175DDD" w:rsidRPr="001947FB">
        <w:rPr>
          <w:rFonts w:ascii="Arial" w:eastAsia="Times New Roman" w:hAnsi="Arial" w:cs="Arial"/>
          <w:sz w:val="24"/>
          <w:szCs w:val="24"/>
          <w:lang w:eastAsia="ru-RU"/>
        </w:rPr>
        <w:t xml:space="preserve">графики работы Администрации, </w:t>
      </w:r>
      <w:r w:rsidRPr="001947FB">
        <w:rPr>
          <w:rFonts w:ascii="Arial" w:eastAsia="Times New Roman" w:hAnsi="Arial" w:cs="Arial"/>
          <w:sz w:val="24"/>
          <w:szCs w:val="24"/>
          <w:lang w:eastAsia="ru-RU"/>
        </w:rPr>
        <w:t xml:space="preserve">государственных и муниципальных органов и организаций, обращение в которые необходимо для </w:t>
      </w:r>
      <w:r w:rsidRPr="001947FB">
        <w:rPr>
          <w:rFonts w:ascii="Arial" w:eastAsia="Times New Roman" w:hAnsi="Arial" w:cs="Arial"/>
          <w:sz w:val="24"/>
          <w:szCs w:val="24"/>
          <w:lang w:eastAsia="ru-RU"/>
        </w:rPr>
        <w:lastRenderedPageBreak/>
        <w:t>получения муниципальной услуги, а также многофункциональных центров предоставления государственных и муниципальных услуг;</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спр</w:t>
      </w:r>
      <w:r w:rsidR="00175DDD" w:rsidRPr="001947FB">
        <w:rPr>
          <w:rFonts w:ascii="Arial" w:eastAsia="Times New Roman" w:hAnsi="Arial" w:cs="Arial"/>
          <w:sz w:val="24"/>
          <w:szCs w:val="24"/>
          <w:lang w:eastAsia="ru-RU"/>
        </w:rPr>
        <w:t>авочные телефоны Администрации,</w:t>
      </w:r>
      <w:r w:rsidRPr="001947FB">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w:t>
      </w:r>
      <w:proofErr w:type="spellStart"/>
      <w:r w:rsidRPr="001947FB">
        <w:rPr>
          <w:rFonts w:ascii="Arial" w:eastAsia="Times New Roman" w:hAnsi="Arial" w:cs="Arial"/>
          <w:sz w:val="24"/>
          <w:szCs w:val="24"/>
          <w:lang w:eastAsia="ru-RU"/>
        </w:rPr>
        <w:t>телефона-автоинформатора</w:t>
      </w:r>
      <w:proofErr w:type="spellEnd"/>
      <w:r w:rsidRPr="001947FB">
        <w:rPr>
          <w:rFonts w:ascii="Arial" w:eastAsia="Times New Roman" w:hAnsi="Arial" w:cs="Arial"/>
          <w:sz w:val="24"/>
          <w:szCs w:val="24"/>
          <w:lang w:eastAsia="ru-RU"/>
        </w:rPr>
        <w:t>;</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адрес официального сайта, а также электронной поч</w:t>
      </w:r>
      <w:r w:rsidR="00175DDD" w:rsidRPr="001947FB">
        <w:rPr>
          <w:rFonts w:ascii="Arial" w:eastAsia="Times New Roman" w:hAnsi="Arial" w:cs="Arial"/>
          <w:sz w:val="24"/>
          <w:szCs w:val="24"/>
          <w:lang w:eastAsia="ru-RU"/>
        </w:rPr>
        <w:t>ты и (или) формы обратной связи</w:t>
      </w:r>
      <w:r w:rsidRPr="001947FB">
        <w:rPr>
          <w:rFonts w:ascii="Arial" w:eastAsia="Times New Roman" w:hAnsi="Arial" w:cs="Arial"/>
          <w:sz w:val="24"/>
          <w:szCs w:val="24"/>
          <w:lang w:eastAsia="ru-RU"/>
        </w:rPr>
        <w:t xml:space="preserve"> Администрации в сети «Интернет».</w:t>
      </w:r>
    </w:p>
    <w:p w:rsidR="001947FB" w:rsidRDefault="001947FB" w:rsidP="001947FB">
      <w:pPr>
        <w:spacing w:after="0" w:line="240" w:lineRule="auto"/>
        <w:jc w:val="center"/>
        <w:rPr>
          <w:rFonts w:ascii="Arial" w:eastAsia="Times New Roman" w:hAnsi="Arial" w:cs="Arial"/>
          <w:b/>
          <w:bCs/>
          <w:sz w:val="30"/>
          <w:szCs w:val="30"/>
          <w:lang w:eastAsia="ru-RU"/>
        </w:rPr>
      </w:pPr>
    </w:p>
    <w:p w:rsidR="00175DDD" w:rsidRPr="001947FB" w:rsidRDefault="00A82A50" w:rsidP="001947FB">
      <w:pPr>
        <w:spacing w:after="0" w:line="240" w:lineRule="auto"/>
        <w:jc w:val="center"/>
        <w:rPr>
          <w:rFonts w:ascii="Arial" w:eastAsia="Times New Roman" w:hAnsi="Arial" w:cs="Arial"/>
          <w:sz w:val="30"/>
          <w:szCs w:val="30"/>
          <w:lang w:eastAsia="ru-RU"/>
        </w:rPr>
      </w:pPr>
      <w:r w:rsidRPr="001947FB">
        <w:rPr>
          <w:rFonts w:ascii="Arial" w:eastAsia="Times New Roman" w:hAnsi="Arial" w:cs="Arial"/>
          <w:b/>
          <w:bCs/>
          <w:sz w:val="30"/>
          <w:szCs w:val="30"/>
          <w:lang w:eastAsia="ru-RU"/>
        </w:rPr>
        <w:t>II. Стандарт предоставления муниципальной услуги</w:t>
      </w:r>
    </w:p>
    <w:p w:rsidR="00175DDD" w:rsidRPr="001947FB" w:rsidRDefault="00175DDD" w:rsidP="001947FB">
      <w:pPr>
        <w:spacing w:after="0" w:line="240" w:lineRule="auto"/>
        <w:ind w:firstLine="709"/>
        <w:rPr>
          <w:rFonts w:ascii="Arial" w:eastAsia="Times New Roman" w:hAnsi="Arial" w:cs="Arial"/>
          <w:b/>
          <w:bCs/>
          <w:sz w:val="28"/>
          <w:szCs w:val="28"/>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2.1. Наименование муниципальной услуги</w:t>
      </w:r>
    </w:p>
    <w:p w:rsidR="00175DDD" w:rsidRPr="001947FB" w:rsidRDefault="00175DDD" w:rsidP="001947FB">
      <w:pPr>
        <w:spacing w:after="0" w:line="240" w:lineRule="auto"/>
        <w:ind w:firstLine="709"/>
        <w:rPr>
          <w:rFonts w:ascii="Arial" w:eastAsia="Times New Roman" w:hAnsi="Arial" w:cs="Arial"/>
          <w:sz w:val="24"/>
          <w:szCs w:val="24"/>
          <w:lang w:eastAsia="ru-RU"/>
        </w:rPr>
      </w:pPr>
    </w:p>
    <w:p w:rsidR="00A82A50" w:rsidRPr="001947FB" w:rsidRDefault="00175DDD"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2.1.1.</w:t>
      </w:r>
      <w:r w:rsidR="00A82A50" w:rsidRPr="001947FB">
        <w:rPr>
          <w:rFonts w:ascii="Arial" w:eastAsia="Times New Roman" w:hAnsi="Arial" w:cs="Arial"/>
          <w:sz w:val="24"/>
          <w:szCs w:val="24"/>
          <w:lang w:eastAsia="ru-RU"/>
        </w:rPr>
        <w:t xml:space="preserve">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75DDD" w:rsidRPr="001947FB" w:rsidRDefault="00175DDD" w:rsidP="001947FB">
      <w:pPr>
        <w:spacing w:after="0" w:line="240" w:lineRule="auto"/>
        <w:jc w:val="both"/>
        <w:rPr>
          <w:rFonts w:ascii="Arial" w:eastAsia="Times New Roman" w:hAnsi="Arial" w:cs="Arial"/>
          <w:b/>
          <w:bCs/>
          <w:sz w:val="28"/>
          <w:szCs w:val="28"/>
          <w:lang w:eastAsia="ru-RU"/>
        </w:rPr>
      </w:pPr>
    </w:p>
    <w:p w:rsidR="00464B35" w:rsidRPr="001947FB" w:rsidRDefault="00464B35" w:rsidP="001947FB">
      <w:pPr>
        <w:tabs>
          <w:tab w:val="left" w:pos="709"/>
        </w:tabs>
        <w:suppressAutoHyphens/>
        <w:spacing w:after="0" w:line="240" w:lineRule="auto"/>
        <w:ind w:firstLine="720"/>
        <w:rPr>
          <w:rFonts w:ascii="Arial" w:eastAsia="Times New Roman" w:hAnsi="Arial" w:cs="Arial"/>
          <w:b/>
          <w:bCs/>
          <w:color w:val="000000"/>
          <w:kern w:val="1"/>
          <w:sz w:val="28"/>
          <w:szCs w:val="28"/>
          <w:lang w:eastAsia="zh-CN"/>
        </w:rPr>
      </w:pPr>
      <w:r w:rsidRPr="001947FB">
        <w:rPr>
          <w:rFonts w:ascii="Arial" w:eastAsia="Times New Roman" w:hAnsi="Arial" w:cs="Arial"/>
          <w:b/>
          <w:bCs/>
          <w:color w:val="000000"/>
          <w:kern w:val="1"/>
          <w:sz w:val="28"/>
          <w:szCs w:val="28"/>
          <w:lang w:eastAsia="zh-CN"/>
        </w:rPr>
        <w:t>2.2. Наименование органа местного самоуправления, предоставляющего муниципальную услугу</w:t>
      </w:r>
    </w:p>
    <w:p w:rsidR="00464B35" w:rsidRPr="001947FB" w:rsidRDefault="00464B35" w:rsidP="001947FB">
      <w:pPr>
        <w:spacing w:after="0" w:line="240" w:lineRule="auto"/>
        <w:jc w:val="both"/>
        <w:rPr>
          <w:rFonts w:ascii="Arial" w:eastAsia="Times New Roman" w:hAnsi="Arial" w:cs="Arial"/>
          <w:sz w:val="24"/>
          <w:szCs w:val="24"/>
          <w:lang w:eastAsia="ru-RU"/>
        </w:rPr>
      </w:pPr>
    </w:p>
    <w:p w:rsidR="00464B35" w:rsidRPr="001947FB" w:rsidRDefault="00A82A50" w:rsidP="001947FB">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1947FB">
        <w:rPr>
          <w:rFonts w:ascii="Arial" w:hAnsi="Arial" w:cs="Arial"/>
          <w:sz w:val="24"/>
          <w:szCs w:val="24"/>
          <w:lang w:eastAsia="ru-RU"/>
        </w:rPr>
        <w:t>2.2.1.</w:t>
      </w:r>
      <w:r w:rsidR="00464B35" w:rsidRPr="001947FB">
        <w:rPr>
          <w:rFonts w:ascii="Arial" w:hAnsi="Arial" w:cs="Arial"/>
          <w:bCs/>
          <w:iCs/>
          <w:color w:val="000000"/>
          <w:kern w:val="0"/>
          <w:sz w:val="24"/>
          <w:szCs w:val="24"/>
          <w:lang w:eastAsia="ru-RU"/>
        </w:rPr>
        <w:t xml:space="preserve">Муниципальная услуга предоставляется Администрацией </w:t>
      </w:r>
      <w:proofErr w:type="spellStart"/>
      <w:r w:rsidR="00D742B8" w:rsidRPr="001947FB">
        <w:rPr>
          <w:rFonts w:ascii="Arial" w:hAnsi="Arial" w:cs="Arial"/>
          <w:bCs/>
          <w:iCs/>
          <w:color w:val="000000"/>
          <w:kern w:val="0"/>
          <w:sz w:val="24"/>
          <w:szCs w:val="24"/>
          <w:lang w:eastAsia="ru-RU"/>
        </w:rPr>
        <w:t>Молотычевского</w:t>
      </w:r>
      <w:proofErr w:type="spellEnd"/>
      <w:r w:rsidR="00464B35" w:rsidRPr="001947FB">
        <w:rPr>
          <w:rFonts w:ascii="Arial" w:hAnsi="Arial" w:cs="Arial"/>
          <w:bCs/>
          <w:iCs/>
          <w:color w:val="000000"/>
          <w:kern w:val="0"/>
          <w:sz w:val="24"/>
          <w:szCs w:val="24"/>
          <w:lang w:eastAsia="ru-RU"/>
        </w:rPr>
        <w:t xml:space="preserve"> сельсовета </w:t>
      </w:r>
      <w:proofErr w:type="spellStart"/>
      <w:r w:rsidR="00464B35" w:rsidRPr="001947FB">
        <w:rPr>
          <w:rFonts w:ascii="Arial" w:hAnsi="Arial" w:cs="Arial"/>
          <w:bCs/>
          <w:iCs/>
          <w:color w:val="000000"/>
          <w:kern w:val="0"/>
          <w:sz w:val="24"/>
          <w:szCs w:val="24"/>
          <w:lang w:eastAsia="ru-RU"/>
        </w:rPr>
        <w:t>Фатежского</w:t>
      </w:r>
      <w:proofErr w:type="spellEnd"/>
      <w:r w:rsidR="00464B35" w:rsidRPr="001947FB">
        <w:rPr>
          <w:rFonts w:ascii="Arial" w:hAnsi="Arial" w:cs="Arial"/>
          <w:bCs/>
          <w:iCs/>
          <w:color w:val="000000"/>
          <w:kern w:val="0"/>
          <w:sz w:val="24"/>
          <w:szCs w:val="24"/>
          <w:lang w:eastAsia="ru-RU"/>
        </w:rPr>
        <w:t xml:space="preserve"> района Курской области (далее – Администрация). </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2.2.2.  В предоставлении муниципальной  услуги участвуют: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Управление </w:t>
      </w:r>
      <w:proofErr w:type="spellStart"/>
      <w:r w:rsidRPr="001947FB">
        <w:rPr>
          <w:rFonts w:ascii="Arial" w:eastAsia="Times New Roman" w:hAnsi="Arial" w:cs="Arial"/>
          <w:sz w:val="24"/>
          <w:szCs w:val="24"/>
          <w:lang w:eastAsia="ru-RU"/>
        </w:rPr>
        <w:t>Ро</w:t>
      </w:r>
      <w:r w:rsidR="00464B35" w:rsidRPr="001947FB">
        <w:rPr>
          <w:rFonts w:ascii="Arial" w:eastAsia="Times New Roman" w:hAnsi="Arial" w:cs="Arial"/>
          <w:sz w:val="24"/>
          <w:szCs w:val="24"/>
          <w:lang w:eastAsia="ru-RU"/>
        </w:rPr>
        <w:t>среестра</w:t>
      </w:r>
      <w:proofErr w:type="spellEnd"/>
      <w:r w:rsidR="00464B35" w:rsidRPr="001947FB">
        <w:rPr>
          <w:rFonts w:ascii="Arial" w:eastAsia="Times New Roman" w:hAnsi="Arial" w:cs="Arial"/>
          <w:sz w:val="24"/>
          <w:szCs w:val="24"/>
          <w:lang w:eastAsia="ru-RU"/>
        </w:rPr>
        <w:t xml:space="preserve"> по Курской области</w:t>
      </w:r>
      <w:r w:rsidRPr="001947FB">
        <w:rPr>
          <w:rFonts w:ascii="Arial" w:eastAsia="Times New Roman" w:hAnsi="Arial" w:cs="Arial"/>
          <w:sz w:val="24"/>
          <w:szCs w:val="24"/>
          <w:lang w:eastAsia="ru-RU"/>
        </w:rPr>
        <w:t>;</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Управление Федеральной налоговой службы по Курской области;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2.2.3. </w:t>
      </w:r>
      <w:proofErr w:type="gramStart"/>
      <w:r w:rsidRPr="001947FB">
        <w:rPr>
          <w:rFonts w:ascii="Arial" w:eastAsia="Times New Roman" w:hAnsi="Arial" w:cs="Arial"/>
          <w:sz w:val="24"/>
          <w:szCs w:val="24"/>
          <w:lang w:eastAsia="ru-RU"/>
        </w:rPr>
        <w:t>В соответствии с т</w:t>
      </w:r>
      <w:r w:rsidR="00464B35" w:rsidRPr="001947FB">
        <w:rPr>
          <w:rFonts w:ascii="Arial" w:eastAsia="Times New Roman" w:hAnsi="Arial" w:cs="Arial"/>
          <w:sz w:val="24"/>
          <w:szCs w:val="24"/>
          <w:lang w:eastAsia="ru-RU"/>
        </w:rPr>
        <w:t>ребованиями</w:t>
      </w:r>
      <w:r w:rsidRPr="001947FB">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1947FB">
        <w:rPr>
          <w:rFonts w:ascii="Arial" w:eastAsia="Times New Roman" w:hAnsi="Arial" w:cs="Arial"/>
          <w:sz w:val="24"/>
          <w:szCs w:val="24"/>
          <w:lang w:eastAsia="ru-RU"/>
        </w:rPr>
        <w:t xml:space="preserve">ственных и муниципальных услуг» Администрация не </w:t>
      </w:r>
      <w:r w:rsidRPr="001947FB">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1947FB">
        <w:rPr>
          <w:rFonts w:ascii="Arial" w:eastAsia="Times New Roman" w:hAnsi="Arial" w:cs="Arial"/>
          <w:sz w:val="24"/>
          <w:szCs w:val="24"/>
          <w:lang w:eastAsia="ru-RU"/>
        </w:rPr>
        <w:t xml:space="preserve"> государственные органы, органы местного самоуправления, </w:t>
      </w:r>
      <w:r w:rsidRPr="001947FB">
        <w:rPr>
          <w:rFonts w:ascii="Arial" w:eastAsia="Times New Roman" w:hAnsi="Arial" w:cs="Arial"/>
          <w:sz w:val="24"/>
          <w:szCs w:val="24"/>
          <w:lang w:eastAsia="ru-RU"/>
        </w:rPr>
        <w:t>организации, за исключением получения услуг и получения документов и</w:t>
      </w:r>
      <w:proofErr w:type="gramEnd"/>
      <w:r w:rsidRPr="001947FB">
        <w:rPr>
          <w:rFonts w:ascii="Arial" w:eastAsia="Times New Roman" w:hAnsi="Arial" w:cs="Arial"/>
          <w:sz w:val="24"/>
          <w:szCs w:val="24"/>
          <w:lang w:eastAsia="ru-RU"/>
        </w:rPr>
        <w:t xml:space="preserve"> информации, предоставляемых в результате предоста</w:t>
      </w:r>
      <w:r w:rsidR="00DC4426" w:rsidRPr="001947FB">
        <w:rPr>
          <w:rFonts w:ascii="Arial" w:eastAsia="Times New Roman" w:hAnsi="Arial" w:cs="Arial"/>
          <w:sz w:val="24"/>
          <w:szCs w:val="24"/>
          <w:lang w:eastAsia="ru-RU"/>
        </w:rPr>
        <w:t>вления таких услуг,</w:t>
      </w:r>
      <w:r w:rsidRPr="001947FB">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C4426" w:rsidRPr="001947FB" w:rsidRDefault="00DC4426" w:rsidP="001947FB">
      <w:pPr>
        <w:spacing w:after="0" w:line="240" w:lineRule="auto"/>
        <w:ind w:firstLine="709"/>
        <w:rPr>
          <w:rFonts w:ascii="Arial" w:eastAsia="Times New Roman" w:hAnsi="Arial" w:cs="Arial"/>
          <w:b/>
          <w:bCs/>
          <w:sz w:val="28"/>
          <w:szCs w:val="28"/>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2.3. Описание результата предоставления муниципальной услуги</w:t>
      </w:r>
    </w:p>
    <w:p w:rsidR="00DC4426" w:rsidRPr="001947FB" w:rsidRDefault="00DC4426" w:rsidP="001947FB">
      <w:pPr>
        <w:spacing w:after="0" w:line="240" w:lineRule="auto"/>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1) принятие решения об утверждении схемы расположения</w:t>
      </w:r>
      <w:r w:rsidR="00DC4426" w:rsidRPr="001947FB">
        <w:rPr>
          <w:rFonts w:ascii="Arial" w:eastAsia="Times New Roman" w:hAnsi="Arial" w:cs="Arial"/>
          <w:sz w:val="24"/>
          <w:szCs w:val="24"/>
          <w:lang w:eastAsia="ru-RU"/>
        </w:rPr>
        <w:t xml:space="preserve"> земельного участка и направление</w:t>
      </w:r>
      <w:r w:rsidRPr="001947FB">
        <w:rPr>
          <w:rFonts w:ascii="Arial" w:eastAsia="Times New Roman" w:hAnsi="Arial" w:cs="Arial"/>
          <w:sz w:val="24"/>
          <w:szCs w:val="24"/>
          <w:lang w:eastAsia="ru-RU"/>
        </w:rPr>
        <w:t xml:space="preserve"> это</w:t>
      </w:r>
      <w:r w:rsidR="00DC4426" w:rsidRPr="001947FB">
        <w:rPr>
          <w:rFonts w:ascii="Arial" w:eastAsia="Times New Roman" w:hAnsi="Arial" w:cs="Arial"/>
          <w:sz w:val="24"/>
          <w:szCs w:val="24"/>
          <w:lang w:eastAsia="ru-RU"/>
        </w:rPr>
        <w:t>го решения</w:t>
      </w:r>
      <w:r w:rsidRPr="001947FB">
        <w:rPr>
          <w:rFonts w:ascii="Arial" w:eastAsia="Times New Roman" w:hAnsi="Arial" w:cs="Arial"/>
          <w:sz w:val="24"/>
          <w:szCs w:val="24"/>
          <w:lang w:eastAsia="ru-RU"/>
        </w:rPr>
        <w:t xml:space="preserve"> с приложением указанной схемы заявителю;</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3) принятие решения об отказе в заключени</w:t>
      </w:r>
      <w:proofErr w:type="gramStart"/>
      <w:r w:rsidRPr="001947FB">
        <w:rPr>
          <w:rFonts w:ascii="Arial" w:eastAsia="Times New Roman" w:hAnsi="Arial" w:cs="Arial"/>
          <w:sz w:val="24"/>
          <w:szCs w:val="24"/>
          <w:lang w:eastAsia="ru-RU"/>
        </w:rPr>
        <w:t>и</w:t>
      </w:r>
      <w:proofErr w:type="gramEnd"/>
      <w:r w:rsidRPr="001947FB">
        <w:rPr>
          <w:rFonts w:ascii="Arial" w:eastAsia="Times New Roman" w:hAnsi="Arial" w:cs="Arial"/>
          <w:sz w:val="24"/>
          <w:szCs w:val="24"/>
          <w:lang w:eastAsia="ru-RU"/>
        </w:rPr>
        <w:t xml:space="preserve"> соглашения о перераспределении земельных участков при наличии оснований, предусмотренных </w:t>
      </w:r>
      <w:hyperlink r:id="rId5" w:history="1">
        <w:r w:rsidRPr="001947FB">
          <w:rPr>
            <w:rFonts w:ascii="Arial" w:eastAsia="Times New Roman" w:hAnsi="Arial" w:cs="Arial"/>
            <w:sz w:val="24"/>
            <w:szCs w:val="24"/>
            <w:lang w:eastAsia="ru-RU"/>
          </w:rPr>
          <w:t>пунктом 9</w:t>
        </w:r>
      </w:hyperlink>
      <w:r w:rsidR="00DC4426" w:rsidRPr="001947FB">
        <w:rPr>
          <w:rFonts w:ascii="Arial" w:eastAsia="Times New Roman" w:hAnsi="Arial" w:cs="Arial"/>
          <w:sz w:val="24"/>
          <w:szCs w:val="24"/>
          <w:lang w:eastAsia="ru-RU"/>
        </w:rPr>
        <w:t xml:space="preserve"> статьи 39.29. Земельного</w:t>
      </w:r>
      <w:r w:rsidRPr="001947FB">
        <w:rPr>
          <w:rFonts w:ascii="Arial" w:eastAsia="Times New Roman" w:hAnsi="Arial" w:cs="Arial"/>
          <w:sz w:val="24"/>
          <w:szCs w:val="24"/>
          <w:lang w:eastAsia="ru-RU"/>
        </w:rPr>
        <w:t xml:space="preserve"> кодекса РФ</w:t>
      </w:r>
      <w:r w:rsidR="00DC4426" w:rsidRPr="001947FB">
        <w:rPr>
          <w:rFonts w:ascii="Arial" w:eastAsia="Times New Roman" w:hAnsi="Arial" w:cs="Arial"/>
          <w:sz w:val="24"/>
          <w:szCs w:val="24"/>
          <w:lang w:eastAsia="ru-RU"/>
        </w:rPr>
        <w:t>.</w:t>
      </w:r>
    </w:p>
    <w:p w:rsidR="00DC4426" w:rsidRPr="001947FB" w:rsidRDefault="00DC4426"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4426" w:rsidRPr="001947FB" w:rsidRDefault="00DC4426"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Общий срок предоставления муниципальной услуги не более 30 рабочих дней со дня поступления заявления о перераспределении земельного участка.</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Срок принятия решения об отказе в заключени</w:t>
      </w:r>
      <w:proofErr w:type="gramStart"/>
      <w:r w:rsidRPr="001947FB">
        <w:rPr>
          <w:rFonts w:ascii="Arial" w:eastAsia="Times New Roman" w:hAnsi="Arial" w:cs="Arial"/>
          <w:sz w:val="24"/>
          <w:szCs w:val="24"/>
          <w:lang w:eastAsia="ru-RU"/>
        </w:rPr>
        <w:t>и</w:t>
      </w:r>
      <w:proofErr w:type="gramEnd"/>
      <w:r w:rsidRPr="001947FB">
        <w:rPr>
          <w:rFonts w:ascii="Arial" w:eastAsia="Times New Roman" w:hAnsi="Arial" w:cs="Arial"/>
          <w:sz w:val="24"/>
          <w:szCs w:val="24"/>
          <w:lang w:eastAsia="ru-RU"/>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Срок выдачи результата муниципальной услуги 1 рабочий день.</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В случае если схема расположения земельного участка, в соответствии с которой предстоит образовать земельный участок</w:t>
      </w:r>
      <w:r w:rsidR="00DC4426" w:rsidRPr="001947FB">
        <w:rPr>
          <w:rFonts w:ascii="Arial" w:eastAsia="Times New Roman" w:hAnsi="Arial" w:cs="Arial"/>
          <w:sz w:val="24"/>
          <w:szCs w:val="24"/>
          <w:lang w:eastAsia="ru-RU"/>
        </w:rPr>
        <w:t>,</w:t>
      </w:r>
      <w:r w:rsidRPr="001947FB">
        <w:rPr>
          <w:rFonts w:ascii="Arial" w:eastAsia="Times New Roman" w:hAnsi="Arial" w:cs="Arial"/>
          <w:sz w:val="24"/>
          <w:szCs w:val="24"/>
          <w:lang w:eastAsia="ru-RU"/>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О продлении срока рассмотрения указанного заявления Администрация уведомляет заявителя.</w:t>
      </w:r>
    </w:p>
    <w:p w:rsidR="00DC4426" w:rsidRPr="001947FB" w:rsidRDefault="00DC4426"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2.5. Нормативные правовые акты, регулирующие предоставление муниципальной  услуги</w:t>
      </w:r>
    </w:p>
    <w:p w:rsidR="00DC4426" w:rsidRPr="001947FB" w:rsidRDefault="00DC4426"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1947FB">
        <w:rPr>
          <w:rFonts w:ascii="Arial" w:eastAsia="Times New Roman" w:hAnsi="Arial" w:cs="Arial"/>
          <w:sz w:val="24"/>
          <w:szCs w:val="24"/>
          <w:lang w:eastAsia="ru-RU"/>
        </w:rPr>
        <w:t>ном сайте Администрации http://мо</w:t>
      </w:r>
      <w:r w:rsidR="00D742B8" w:rsidRPr="001947FB">
        <w:rPr>
          <w:rFonts w:ascii="Arial" w:eastAsia="Times New Roman" w:hAnsi="Arial" w:cs="Arial"/>
          <w:sz w:val="24"/>
          <w:szCs w:val="24"/>
          <w:lang w:eastAsia="ru-RU"/>
        </w:rPr>
        <w:t>Молотычевский</w:t>
      </w:r>
      <w:proofErr w:type="gramStart"/>
      <w:r w:rsidR="00DC4426" w:rsidRPr="001947FB">
        <w:rPr>
          <w:rFonts w:ascii="Arial" w:eastAsia="Times New Roman" w:hAnsi="Arial" w:cs="Arial"/>
          <w:sz w:val="24"/>
          <w:szCs w:val="24"/>
          <w:lang w:eastAsia="ru-RU"/>
        </w:rPr>
        <w:t>.р</w:t>
      </w:r>
      <w:proofErr w:type="gramEnd"/>
      <w:r w:rsidR="00DC4426" w:rsidRPr="001947FB">
        <w:rPr>
          <w:rFonts w:ascii="Arial" w:eastAsia="Times New Roman" w:hAnsi="Arial" w:cs="Arial"/>
          <w:sz w:val="24"/>
          <w:szCs w:val="24"/>
          <w:lang w:eastAsia="ru-RU"/>
        </w:rPr>
        <w:t xml:space="preserve">ф </w:t>
      </w:r>
      <w:r w:rsidRPr="001947FB">
        <w:rPr>
          <w:rFonts w:ascii="Arial" w:eastAsia="Times New Roman" w:hAnsi="Arial" w:cs="Arial"/>
          <w:sz w:val="24"/>
          <w:szCs w:val="24"/>
          <w:lang w:eastAsia="ru-RU"/>
        </w:rPr>
        <w:t>в сети «Интернет», а также в Региональном реестре.</w:t>
      </w:r>
    </w:p>
    <w:p w:rsidR="00DC4426" w:rsidRPr="001947FB" w:rsidRDefault="00DC4426"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1947FB">
        <w:rPr>
          <w:rFonts w:ascii="Arial" w:eastAsia="Times New Roman" w:hAnsi="Arial" w:cs="Arial"/>
          <w:b/>
          <w:bCs/>
          <w:sz w:val="28"/>
          <w:szCs w:val="28"/>
          <w:lang w:eastAsia="ru-RU"/>
        </w:rPr>
        <w:t>п</w:t>
      </w:r>
      <w:r w:rsidRPr="001947FB">
        <w:rPr>
          <w:rFonts w:ascii="Arial" w:eastAsia="Times New Roman" w:hAnsi="Arial" w:cs="Arial"/>
          <w:b/>
          <w:bCs/>
          <w:sz w:val="28"/>
          <w:szCs w:val="28"/>
          <w:lang w:eastAsia="ru-RU"/>
        </w:rPr>
        <w:t>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4426" w:rsidRPr="001947FB" w:rsidRDefault="00DC4426" w:rsidP="001947FB">
      <w:pPr>
        <w:spacing w:after="0" w:line="240" w:lineRule="auto"/>
        <w:rPr>
          <w:rFonts w:ascii="Arial" w:eastAsia="Times New Roman" w:hAnsi="Arial" w:cs="Arial"/>
          <w:sz w:val="24"/>
          <w:szCs w:val="24"/>
          <w:lang w:eastAsia="ru-RU"/>
        </w:rPr>
      </w:pPr>
    </w:p>
    <w:p w:rsidR="00A82A50" w:rsidRPr="001947FB" w:rsidRDefault="00DC4426"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Физическое лицо </w:t>
      </w:r>
      <w:r w:rsidR="00A82A50" w:rsidRPr="001947FB">
        <w:rPr>
          <w:rFonts w:ascii="Arial" w:eastAsia="Times New Roman" w:hAnsi="Arial" w:cs="Arial"/>
          <w:sz w:val="24"/>
          <w:szCs w:val="24"/>
          <w:lang w:eastAsia="ru-RU"/>
        </w:rPr>
        <w:t>или юридическое лицо - собственники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В заявлении о перераспределении земельных участков указываются: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1947FB">
        <w:rPr>
          <w:rFonts w:ascii="Arial" w:eastAsia="Times New Roman" w:hAnsi="Arial" w:cs="Arial"/>
          <w:sz w:val="24"/>
          <w:szCs w:val="24"/>
          <w:lang w:eastAsia="ru-RU"/>
        </w:rPr>
        <w:lastRenderedPageBreak/>
        <w:t>исключением случаев, если заявителем является иностранное юридическое лицо;</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A82A50" w:rsidRPr="001947FB" w:rsidRDefault="00A82A50" w:rsidP="001947FB">
      <w:pPr>
        <w:spacing w:after="0" w:line="240" w:lineRule="auto"/>
        <w:ind w:firstLine="709"/>
        <w:rPr>
          <w:rFonts w:ascii="Arial" w:eastAsia="Times New Roman" w:hAnsi="Arial" w:cs="Arial"/>
          <w:sz w:val="24"/>
          <w:szCs w:val="24"/>
          <w:lang w:eastAsia="ru-RU"/>
        </w:rPr>
      </w:pPr>
      <w:r w:rsidRPr="001947FB">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2A50" w:rsidRPr="001947FB" w:rsidRDefault="00A82A50" w:rsidP="001947FB">
      <w:pPr>
        <w:spacing w:after="0" w:line="240" w:lineRule="auto"/>
        <w:ind w:firstLine="709"/>
        <w:rPr>
          <w:rFonts w:ascii="Arial" w:eastAsia="Times New Roman" w:hAnsi="Arial" w:cs="Arial"/>
          <w:sz w:val="24"/>
          <w:szCs w:val="24"/>
          <w:lang w:eastAsia="ru-RU"/>
        </w:rPr>
      </w:pPr>
      <w:r w:rsidRPr="001947FB">
        <w:rPr>
          <w:rFonts w:ascii="Arial" w:eastAsia="Times New Roman" w:hAnsi="Arial" w:cs="Arial"/>
          <w:sz w:val="24"/>
          <w:szCs w:val="24"/>
          <w:lang w:eastAsia="ru-RU"/>
        </w:rPr>
        <w:t>5) телефон, почтовый адрес и (или) адрес электронной почты для связи с заявителем.</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К заявлению о перераспределении земельных участков прилагаются: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1) копии правоустанавливающих или </w:t>
      </w:r>
      <w:proofErr w:type="spellStart"/>
      <w:r w:rsidRPr="001947FB">
        <w:rPr>
          <w:rFonts w:ascii="Arial" w:eastAsia="Times New Roman" w:hAnsi="Arial" w:cs="Arial"/>
          <w:sz w:val="24"/>
          <w:szCs w:val="24"/>
          <w:lang w:eastAsia="ru-RU"/>
        </w:rPr>
        <w:t>правоудостоверяющих</w:t>
      </w:r>
      <w:proofErr w:type="spellEnd"/>
      <w:r w:rsidRPr="001947FB">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5) документ удостоверяющий личность.</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6" w:history="1">
        <w:r w:rsidRPr="001947FB">
          <w:rPr>
            <w:rFonts w:ascii="Arial" w:eastAsia="Times New Roman" w:hAnsi="Arial" w:cs="Arial"/>
            <w:color w:val="000000" w:themeColor="text1"/>
            <w:sz w:val="24"/>
            <w:szCs w:val="24"/>
            <w:u w:val="single"/>
            <w:lang w:eastAsia="ru-RU"/>
          </w:rPr>
          <w:t>пункта 2</w:t>
        </w:r>
      </w:hyperlink>
      <w:r w:rsidRPr="001947FB">
        <w:rPr>
          <w:rFonts w:ascii="Arial" w:eastAsia="Times New Roman" w:hAnsi="Arial" w:cs="Arial"/>
          <w:color w:val="000000" w:themeColor="text1"/>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7" w:history="1">
        <w:r w:rsidRPr="001947FB">
          <w:rPr>
            <w:rFonts w:ascii="Arial" w:eastAsia="Times New Roman" w:hAnsi="Arial" w:cs="Arial"/>
            <w:color w:val="000000" w:themeColor="text1"/>
            <w:sz w:val="24"/>
            <w:szCs w:val="24"/>
            <w:u w:val="single"/>
            <w:lang w:eastAsia="ru-RU"/>
          </w:rPr>
          <w:t>пунктом 3</w:t>
        </w:r>
      </w:hyperlink>
      <w:r w:rsidR="00DE1534" w:rsidRPr="001947FB">
        <w:rPr>
          <w:rFonts w:ascii="Arial" w:eastAsia="Times New Roman" w:hAnsi="Arial" w:cs="Arial"/>
          <w:color w:val="000000" w:themeColor="text1"/>
          <w:sz w:val="24"/>
          <w:szCs w:val="24"/>
          <w:lang w:eastAsia="ru-RU"/>
        </w:rPr>
        <w:t xml:space="preserve"> статьи 39.29. Земел</w:t>
      </w:r>
      <w:r w:rsidR="00DE1534" w:rsidRPr="001947FB">
        <w:rPr>
          <w:rFonts w:ascii="Arial" w:eastAsia="Times New Roman" w:hAnsi="Arial" w:cs="Arial"/>
          <w:sz w:val="24"/>
          <w:szCs w:val="24"/>
          <w:lang w:eastAsia="ru-RU"/>
        </w:rPr>
        <w:t>ьного</w:t>
      </w:r>
      <w:r w:rsidRPr="001947FB">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rsidR="00DE1534" w:rsidRPr="001947FB" w:rsidRDefault="00DE1534" w:rsidP="001947FB">
      <w:pPr>
        <w:spacing w:after="0" w:line="240" w:lineRule="auto"/>
        <w:jc w:val="center"/>
        <w:rPr>
          <w:rFonts w:ascii="Arial" w:eastAsia="Times New Roman" w:hAnsi="Arial" w:cs="Arial"/>
          <w:b/>
          <w:bCs/>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E1534" w:rsidRPr="001947FB" w:rsidRDefault="00DE1534" w:rsidP="001947FB">
      <w:pPr>
        <w:spacing w:after="0" w:line="240" w:lineRule="auto"/>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1) выписка из Единого государственного реестра недвижимости;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Непредставление заявителем указанных документов не является основанием для отказа в предоставлении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Заявитель вправе </w:t>
      </w:r>
      <w:proofErr w:type="gramStart"/>
      <w:r w:rsidRPr="001947FB">
        <w:rPr>
          <w:rFonts w:ascii="Arial" w:eastAsia="Times New Roman" w:hAnsi="Arial" w:cs="Arial"/>
          <w:sz w:val="24"/>
          <w:szCs w:val="24"/>
          <w:lang w:eastAsia="ru-RU"/>
        </w:rPr>
        <w:t>предоставить вышеуказанные документы</w:t>
      </w:r>
      <w:proofErr w:type="gramEnd"/>
      <w:r w:rsidRPr="001947FB">
        <w:rPr>
          <w:rFonts w:ascii="Arial" w:eastAsia="Times New Roman" w:hAnsi="Arial" w:cs="Arial"/>
          <w:sz w:val="24"/>
          <w:szCs w:val="24"/>
          <w:lang w:eastAsia="ru-RU"/>
        </w:rPr>
        <w:t xml:space="preserve"> по собственной инициативе.</w:t>
      </w:r>
    </w:p>
    <w:p w:rsidR="00DE1534" w:rsidRPr="001947FB" w:rsidRDefault="00DE1534"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2.8.Указание на запрет требовать от заявителя</w:t>
      </w:r>
    </w:p>
    <w:p w:rsidR="00DE1534" w:rsidRPr="001947FB" w:rsidRDefault="00DE1534"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2.8.1. Не допускается требовать от заявителя:</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proofErr w:type="gramStart"/>
      <w:r w:rsidRPr="001947FB">
        <w:rPr>
          <w:rFonts w:ascii="Arial" w:eastAsia="Times New Roman" w:hAnsi="Arial" w:cs="Arial"/>
          <w:sz w:val="24"/>
          <w:szCs w:val="24"/>
          <w:lang w:eastAsia="ru-RU"/>
        </w:rPr>
        <w:t>- представления документов и информации, в том числе</w:t>
      </w:r>
      <w:r w:rsidR="00DE1534" w:rsidRPr="001947FB">
        <w:rPr>
          <w:rFonts w:ascii="Arial" w:eastAsia="Times New Roman" w:hAnsi="Arial" w:cs="Arial"/>
          <w:sz w:val="24"/>
          <w:szCs w:val="24"/>
          <w:lang w:eastAsia="ru-RU"/>
        </w:rPr>
        <w:t>, подтверждающих внесение</w:t>
      </w:r>
      <w:r w:rsidRPr="001947FB">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1947FB">
        <w:rPr>
          <w:rFonts w:ascii="Arial" w:eastAsia="Times New Roman" w:hAnsi="Arial" w:cs="Arial"/>
          <w:sz w:val="24"/>
          <w:szCs w:val="24"/>
          <w:lang w:eastAsia="ru-RU"/>
        </w:rPr>
        <w:t>слуги, органов, предоставляющих</w:t>
      </w:r>
      <w:r w:rsidRPr="001947FB">
        <w:rPr>
          <w:rFonts w:ascii="Arial" w:eastAsia="Times New Roman" w:hAnsi="Arial" w:cs="Arial"/>
          <w:sz w:val="24"/>
          <w:szCs w:val="24"/>
          <w:lang w:eastAsia="ru-RU"/>
        </w:rPr>
        <w:t xml:space="preserve"> муниципальные услуги</w:t>
      </w:r>
      <w:r w:rsidR="00DE1534" w:rsidRPr="001947FB">
        <w:rPr>
          <w:rFonts w:ascii="Arial" w:eastAsia="Times New Roman" w:hAnsi="Arial" w:cs="Arial"/>
          <w:sz w:val="24"/>
          <w:szCs w:val="24"/>
          <w:lang w:eastAsia="ru-RU"/>
        </w:rPr>
        <w:t>, иных государственных органов,</w:t>
      </w:r>
      <w:r w:rsidRPr="001947FB">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001947FB">
        <w:rPr>
          <w:rFonts w:ascii="Arial" w:eastAsia="Times New Roman" w:hAnsi="Arial" w:cs="Arial"/>
          <w:sz w:val="24"/>
          <w:szCs w:val="24"/>
          <w:lang w:eastAsia="ru-RU"/>
        </w:rPr>
        <w:t xml:space="preserve"> </w:t>
      </w:r>
      <w:proofErr w:type="gramStart"/>
      <w:r w:rsidRPr="001947FB">
        <w:rPr>
          <w:rFonts w:ascii="Arial" w:eastAsia="Times New Roman" w:hAnsi="Arial" w:cs="Arial"/>
          <w:sz w:val="24"/>
          <w:szCs w:val="24"/>
          <w:lang w:eastAsia="ru-RU"/>
        </w:rPr>
        <w:t>предоставления государственных и муниципальных услуг», муниципальных услу</w:t>
      </w:r>
      <w:r w:rsidR="00DE1534" w:rsidRPr="001947FB">
        <w:rPr>
          <w:rFonts w:ascii="Arial" w:eastAsia="Times New Roman" w:hAnsi="Arial" w:cs="Arial"/>
          <w:sz w:val="24"/>
          <w:szCs w:val="24"/>
          <w:lang w:eastAsia="ru-RU"/>
        </w:rPr>
        <w:t>г,</w:t>
      </w:r>
      <w:r w:rsidRPr="001947FB">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1947FB">
        <w:rPr>
          <w:rFonts w:ascii="Arial" w:eastAsia="Times New Roman" w:hAnsi="Arial" w:cs="Arial"/>
          <w:sz w:val="24"/>
          <w:szCs w:val="24"/>
          <w:lang w:eastAsia="ru-RU"/>
        </w:rPr>
        <w:t>авовыми актами Курской области, муниципальными правовыми актами, за</w:t>
      </w:r>
      <w:r w:rsidRPr="001947FB">
        <w:rPr>
          <w:rFonts w:ascii="Arial" w:eastAsia="Times New Roman" w:hAnsi="Arial" w:cs="Arial"/>
          <w:sz w:val="24"/>
          <w:szCs w:val="24"/>
          <w:lang w:eastAsia="ru-RU"/>
        </w:rPr>
        <w:t xml:space="preserve"> исключением документов, включенных в</w:t>
      </w:r>
      <w:r w:rsidR="00DE1534" w:rsidRPr="001947FB">
        <w:rPr>
          <w:rFonts w:ascii="Arial" w:eastAsia="Times New Roman" w:hAnsi="Arial" w:cs="Arial"/>
          <w:sz w:val="24"/>
          <w:szCs w:val="24"/>
          <w:lang w:eastAsia="ru-RU"/>
        </w:rPr>
        <w:t xml:space="preserve"> определенный частью 6 статьи 7 Федерального закона</w:t>
      </w:r>
      <w:r w:rsidRPr="001947FB">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w:t>
      </w:r>
      <w:proofErr w:type="gramEnd"/>
      <w:r w:rsidRPr="001947FB">
        <w:rPr>
          <w:rFonts w:ascii="Arial" w:eastAsia="Times New Roman" w:hAnsi="Arial" w:cs="Arial"/>
          <w:sz w:val="24"/>
          <w:szCs w:val="24"/>
          <w:lang w:eastAsia="ru-RU"/>
        </w:rPr>
        <w:t xml:space="preserve"> Заявитель вправе представить у</w:t>
      </w:r>
      <w:r w:rsidR="00DE1534" w:rsidRPr="001947FB">
        <w:rPr>
          <w:rFonts w:ascii="Arial" w:eastAsia="Times New Roman" w:hAnsi="Arial" w:cs="Arial"/>
          <w:sz w:val="24"/>
          <w:szCs w:val="24"/>
          <w:lang w:eastAsia="ru-RU"/>
        </w:rPr>
        <w:t>казанные документы и информацию</w:t>
      </w:r>
      <w:r w:rsidRPr="001947FB">
        <w:rPr>
          <w:rFonts w:ascii="Arial" w:eastAsia="Times New Roman" w:hAnsi="Arial" w:cs="Arial"/>
          <w:sz w:val="24"/>
          <w:szCs w:val="24"/>
          <w:lang w:eastAsia="ru-RU"/>
        </w:rPr>
        <w:t xml:space="preserve"> по собственной инициативе;</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proofErr w:type="gramStart"/>
      <w:r w:rsidRPr="001947FB">
        <w:rPr>
          <w:rFonts w:ascii="Arial" w:eastAsia="Times New Roman" w:hAnsi="Arial" w:cs="Arial"/>
          <w:sz w:val="24"/>
          <w:szCs w:val="24"/>
          <w:lang w:eastAsia="ru-RU"/>
        </w:rPr>
        <w:t>- осуществления действий, в том числе согласов</w:t>
      </w:r>
      <w:r w:rsidR="00DE1534" w:rsidRPr="001947FB">
        <w:rPr>
          <w:rFonts w:ascii="Arial" w:eastAsia="Times New Roman" w:hAnsi="Arial" w:cs="Arial"/>
          <w:sz w:val="24"/>
          <w:szCs w:val="24"/>
          <w:lang w:eastAsia="ru-RU"/>
        </w:rPr>
        <w:t>аний, необходимых для получения муниципальной</w:t>
      </w:r>
      <w:r w:rsidRPr="001947FB">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947FB">
        <w:rPr>
          <w:rFonts w:ascii="Arial" w:eastAsia="Times New Roman" w:hAnsi="Arial" w:cs="Arial"/>
          <w:sz w:val="24"/>
          <w:szCs w:val="24"/>
          <w:lang w:eastAsia="ru-RU"/>
        </w:rPr>
        <w:t xml:space="preserve"> муниципальных услуг.</w:t>
      </w:r>
    </w:p>
    <w:p w:rsidR="00DE1534" w:rsidRPr="001947FB" w:rsidRDefault="00DE1534" w:rsidP="001947FB">
      <w:pPr>
        <w:spacing w:after="0" w:line="240" w:lineRule="auto"/>
        <w:jc w:val="center"/>
        <w:rPr>
          <w:rFonts w:ascii="Arial" w:eastAsia="Times New Roman" w:hAnsi="Arial" w:cs="Arial"/>
          <w:b/>
          <w:bCs/>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E1534" w:rsidRPr="001947FB" w:rsidRDefault="00DE1534" w:rsidP="001947FB">
      <w:pPr>
        <w:spacing w:after="0" w:line="240" w:lineRule="auto"/>
        <w:rPr>
          <w:rFonts w:ascii="Arial" w:eastAsia="Times New Roman" w:hAnsi="Arial" w:cs="Arial"/>
          <w:sz w:val="24"/>
          <w:szCs w:val="24"/>
          <w:lang w:eastAsia="ru-RU"/>
        </w:rPr>
      </w:pP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DE1534" w:rsidRPr="001947FB" w:rsidRDefault="00DE1534" w:rsidP="001947FB">
      <w:pPr>
        <w:spacing w:after="0" w:line="240" w:lineRule="auto"/>
        <w:jc w:val="center"/>
        <w:rPr>
          <w:rFonts w:ascii="Arial" w:eastAsia="Times New Roman" w:hAnsi="Arial" w:cs="Arial"/>
          <w:b/>
          <w:bCs/>
          <w:sz w:val="24"/>
          <w:szCs w:val="24"/>
          <w:lang w:eastAsia="ru-RU"/>
        </w:rPr>
      </w:pPr>
    </w:p>
    <w:p w:rsidR="00A82A50" w:rsidRPr="001947FB" w:rsidRDefault="00A82A50" w:rsidP="001947FB">
      <w:pPr>
        <w:spacing w:after="0" w:line="240" w:lineRule="auto"/>
        <w:ind w:firstLine="709"/>
        <w:rPr>
          <w:rFonts w:ascii="Arial" w:eastAsia="Times New Roman" w:hAnsi="Arial" w:cs="Arial"/>
          <w:sz w:val="28"/>
          <w:szCs w:val="28"/>
          <w:lang w:eastAsia="ru-RU"/>
        </w:rPr>
      </w:pPr>
      <w:r w:rsidRPr="001947FB">
        <w:rPr>
          <w:rFonts w:ascii="Arial" w:eastAsia="Times New Roman" w:hAnsi="Arial" w:cs="Arial"/>
          <w:b/>
          <w:bCs/>
          <w:sz w:val="28"/>
          <w:szCs w:val="28"/>
          <w:lang w:eastAsia="ru-RU"/>
        </w:rPr>
        <w:t>2.10. Исчерпывающий перечень оснований для приостановления или отказа в предоставлении муниципальной услуги</w:t>
      </w:r>
    </w:p>
    <w:p w:rsidR="00DE1534" w:rsidRPr="001947FB" w:rsidRDefault="00DE1534" w:rsidP="001947FB">
      <w:pPr>
        <w:spacing w:after="0" w:line="240" w:lineRule="auto"/>
        <w:ind w:firstLine="709"/>
        <w:jc w:val="both"/>
        <w:rPr>
          <w:rFonts w:ascii="Arial" w:eastAsia="Times New Roman" w:hAnsi="Arial" w:cs="Arial"/>
          <w:sz w:val="24"/>
          <w:szCs w:val="24"/>
          <w:lang w:eastAsia="ru-RU"/>
        </w:rPr>
      </w:pP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Администрация принимает решение о приостановлении предоставления муниципальной услуги в случае отсутствия кадастровог</w:t>
      </w:r>
      <w:r w:rsidR="00DE1534" w:rsidRPr="001947FB">
        <w:rPr>
          <w:rFonts w:ascii="Arial" w:eastAsia="Times New Roman" w:hAnsi="Arial" w:cs="Arial"/>
          <w:sz w:val="24"/>
          <w:szCs w:val="24"/>
          <w:lang w:eastAsia="ru-RU"/>
        </w:rPr>
        <w:t>о паспорта земельного участка.</w:t>
      </w:r>
      <w:r w:rsidRPr="001947FB">
        <w:rPr>
          <w:rFonts w:ascii="Arial" w:eastAsia="Times New Roman" w:hAnsi="Arial" w:cs="Arial"/>
          <w:sz w:val="24"/>
          <w:szCs w:val="24"/>
          <w:lang w:eastAsia="ru-RU"/>
        </w:rPr>
        <w:t xml:space="preserve"> Срок приостановления услуги – до момента получения сведений о постановке земельного участка на государственный кадастровый учет.</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Администрация принимает решение об отказе в заключени</w:t>
      </w:r>
      <w:proofErr w:type="gramStart"/>
      <w:r w:rsidRPr="001947FB">
        <w:rPr>
          <w:rFonts w:ascii="Arial" w:eastAsia="Times New Roman" w:hAnsi="Arial" w:cs="Arial"/>
          <w:sz w:val="24"/>
          <w:szCs w:val="24"/>
          <w:lang w:eastAsia="ru-RU"/>
        </w:rPr>
        <w:t>и</w:t>
      </w:r>
      <w:proofErr w:type="gramEnd"/>
      <w:r w:rsidRPr="001947FB">
        <w:rPr>
          <w:rFonts w:ascii="Arial" w:eastAsia="Times New Roman" w:hAnsi="Arial" w:cs="Arial"/>
          <w:sz w:val="24"/>
          <w:szCs w:val="24"/>
          <w:lang w:eastAsia="ru-RU"/>
        </w:rPr>
        <w:t xml:space="preserve"> соглашения о перераспределении земельных участков при наличии хотя бы одного из следующих оснований: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1) заявление о перераспределении земельных участков подано в случаях, не предусмотренных </w:t>
      </w:r>
      <w:hyperlink r:id="rId8" w:history="1">
        <w:r w:rsidRPr="001947FB">
          <w:rPr>
            <w:rFonts w:ascii="Arial" w:eastAsia="Times New Roman" w:hAnsi="Arial" w:cs="Arial"/>
            <w:color w:val="000000" w:themeColor="text1"/>
            <w:sz w:val="24"/>
            <w:szCs w:val="24"/>
            <w:lang w:eastAsia="ru-RU"/>
          </w:rPr>
          <w:t>пунктом 1 статьи 39.28</w:t>
        </w:r>
      </w:hyperlink>
      <w:r w:rsidRPr="001947FB">
        <w:rPr>
          <w:rFonts w:ascii="Arial" w:eastAsia="Times New Roman" w:hAnsi="Arial" w:cs="Arial"/>
          <w:color w:val="000000" w:themeColor="text1"/>
          <w:sz w:val="24"/>
          <w:szCs w:val="24"/>
          <w:lang w:eastAsia="ru-RU"/>
        </w:rPr>
        <w:t xml:space="preserve"> Земельного Кодекса;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2) не представлено в письменной форме согласие лиц, указанных в </w:t>
      </w:r>
      <w:hyperlink r:id="rId9" w:history="1">
        <w:r w:rsidRPr="001947FB">
          <w:rPr>
            <w:rFonts w:ascii="Arial" w:eastAsia="Times New Roman" w:hAnsi="Arial" w:cs="Arial"/>
            <w:color w:val="000000" w:themeColor="text1"/>
            <w:sz w:val="24"/>
            <w:szCs w:val="24"/>
            <w:lang w:eastAsia="ru-RU"/>
          </w:rPr>
          <w:t>пункте 4 статьи 11.2</w:t>
        </w:r>
      </w:hyperlink>
      <w:r w:rsidRPr="001947FB">
        <w:rPr>
          <w:rFonts w:ascii="Arial" w:eastAsia="Times New Roman" w:hAnsi="Arial" w:cs="Arial"/>
          <w:color w:val="000000" w:themeColor="text1"/>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proofErr w:type="spellStart"/>
      <w:r w:rsidRPr="001947FB">
        <w:rPr>
          <w:rFonts w:ascii="Arial" w:eastAsia="Times New Roman" w:hAnsi="Arial" w:cs="Arial"/>
          <w:color w:val="000000" w:themeColor="text1"/>
          <w:sz w:val="24"/>
          <w:szCs w:val="24"/>
          <w:lang w:eastAsia="ru-RU"/>
        </w:rPr>
        <w:t>которогоне</w:t>
      </w:r>
      <w:proofErr w:type="spellEnd"/>
      <w:proofErr w:type="gramEnd"/>
      <w:r w:rsidRPr="001947FB">
        <w:rPr>
          <w:rFonts w:ascii="Arial" w:eastAsia="Times New Roman" w:hAnsi="Arial" w:cs="Arial"/>
          <w:color w:val="000000" w:themeColor="text1"/>
          <w:sz w:val="24"/>
          <w:szCs w:val="24"/>
          <w:lang w:eastAsia="ru-RU"/>
        </w:rPr>
        <w:t xml:space="preserve"> </w:t>
      </w:r>
      <w:proofErr w:type="gramStart"/>
      <w:r w:rsidRPr="001947FB">
        <w:rPr>
          <w:rFonts w:ascii="Arial" w:eastAsia="Times New Roman" w:hAnsi="Arial" w:cs="Arial"/>
          <w:color w:val="000000" w:themeColor="text1"/>
          <w:sz w:val="24"/>
          <w:szCs w:val="24"/>
          <w:lang w:eastAsia="ru-RU"/>
        </w:rPr>
        <w:t xml:space="preserve">завершено), которое размещается на условиях сервитута, или объекта, который предусмотрен </w:t>
      </w:r>
      <w:hyperlink r:id="rId10" w:history="1">
        <w:r w:rsidRPr="001947FB">
          <w:rPr>
            <w:rFonts w:ascii="Arial" w:eastAsia="Times New Roman" w:hAnsi="Arial" w:cs="Arial"/>
            <w:color w:val="000000" w:themeColor="text1"/>
            <w:sz w:val="24"/>
            <w:szCs w:val="24"/>
            <w:lang w:eastAsia="ru-RU"/>
          </w:rPr>
          <w:t>пунктом 3 статьи 39.36</w:t>
        </w:r>
      </w:hyperlink>
      <w:r w:rsidRPr="001947FB">
        <w:rPr>
          <w:rFonts w:ascii="Arial" w:eastAsia="Times New Roman" w:hAnsi="Arial" w:cs="Arial"/>
          <w:color w:val="000000" w:themeColor="text1"/>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947FB">
        <w:rPr>
          <w:rFonts w:ascii="Arial" w:eastAsia="Times New Roman" w:hAnsi="Arial" w:cs="Arial"/>
          <w:color w:val="000000" w:themeColor="text1"/>
          <w:sz w:val="24"/>
          <w:szCs w:val="24"/>
          <w:lang w:eastAsia="ru-RU"/>
        </w:rPr>
        <w:t>извещение</w:t>
      </w:r>
      <w:proofErr w:type="gramEnd"/>
      <w:r w:rsidRPr="001947FB">
        <w:rPr>
          <w:rFonts w:ascii="Arial" w:eastAsia="Times New Roman" w:hAnsi="Arial" w:cs="Arial"/>
          <w:color w:val="000000" w:themeColor="text1"/>
          <w:sz w:val="24"/>
          <w:szCs w:val="24"/>
          <w:lang w:eastAsia="ru-RU"/>
        </w:rPr>
        <w:t xml:space="preserve"> о проведении которого размещено в соответствии с </w:t>
      </w:r>
      <w:hyperlink r:id="rId11" w:history="1">
        <w:r w:rsidRPr="001947FB">
          <w:rPr>
            <w:rFonts w:ascii="Arial" w:eastAsia="Times New Roman" w:hAnsi="Arial" w:cs="Arial"/>
            <w:color w:val="000000" w:themeColor="text1"/>
            <w:sz w:val="24"/>
            <w:szCs w:val="24"/>
            <w:lang w:eastAsia="ru-RU"/>
          </w:rPr>
          <w:t>пунктом 19 статьи 39.11</w:t>
        </w:r>
      </w:hyperlink>
      <w:r w:rsidRPr="001947FB">
        <w:rPr>
          <w:rFonts w:ascii="Arial" w:eastAsia="Times New Roman" w:hAnsi="Arial" w:cs="Arial"/>
          <w:color w:val="000000" w:themeColor="text1"/>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1947FB">
        <w:rPr>
          <w:rFonts w:ascii="Arial" w:eastAsia="Times New Roman" w:hAnsi="Arial" w:cs="Arial"/>
          <w:color w:val="000000" w:themeColor="text1"/>
          <w:sz w:val="24"/>
          <w:szCs w:val="24"/>
          <w:lang w:eastAsia="ru-RU"/>
        </w:rPr>
        <w:lastRenderedPageBreak/>
        <w:t xml:space="preserve">предусмотренных </w:t>
      </w:r>
      <w:hyperlink r:id="rId12" w:history="1">
        <w:r w:rsidRPr="001947FB">
          <w:rPr>
            <w:rFonts w:ascii="Arial" w:eastAsia="Times New Roman" w:hAnsi="Arial" w:cs="Arial"/>
            <w:color w:val="000000" w:themeColor="text1"/>
            <w:sz w:val="24"/>
            <w:szCs w:val="24"/>
            <w:lang w:eastAsia="ru-RU"/>
          </w:rPr>
          <w:t>статьей 11.9</w:t>
        </w:r>
      </w:hyperlink>
      <w:r w:rsidRPr="001947FB">
        <w:rPr>
          <w:rFonts w:ascii="Arial" w:eastAsia="Times New Roman" w:hAnsi="Arial" w:cs="Arial"/>
          <w:color w:val="000000" w:themeColor="text1"/>
          <w:sz w:val="24"/>
          <w:szCs w:val="24"/>
          <w:lang w:eastAsia="ru-RU"/>
        </w:rPr>
        <w:t xml:space="preserve"> Земельного Кодекса, за исключением случаев перераспределения земельных участков в соответствии с </w:t>
      </w:r>
      <w:hyperlink r:id="rId13" w:history="1">
        <w:r w:rsidRPr="001947FB">
          <w:rPr>
            <w:rFonts w:ascii="Arial" w:eastAsia="Times New Roman" w:hAnsi="Arial" w:cs="Arial"/>
            <w:color w:val="000000" w:themeColor="text1"/>
            <w:sz w:val="24"/>
            <w:szCs w:val="24"/>
            <w:lang w:eastAsia="ru-RU"/>
          </w:rPr>
          <w:t>подпунктами 1</w:t>
        </w:r>
      </w:hyperlink>
      <w:r w:rsidRPr="001947FB">
        <w:rPr>
          <w:rFonts w:ascii="Arial" w:eastAsia="Times New Roman" w:hAnsi="Arial" w:cs="Arial"/>
          <w:color w:val="000000" w:themeColor="text1"/>
          <w:sz w:val="24"/>
          <w:szCs w:val="24"/>
          <w:lang w:eastAsia="ru-RU"/>
        </w:rPr>
        <w:t xml:space="preserve"> и </w:t>
      </w:r>
      <w:hyperlink r:id="rId14" w:history="1">
        <w:r w:rsidRPr="001947FB">
          <w:rPr>
            <w:rFonts w:ascii="Arial" w:eastAsia="Times New Roman" w:hAnsi="Arial" w:cs="Arial"/>
            <w:color w:val="000000" w:themeColor="text1"/>
            <w:sz w:val="24"/>
            <w:szCs w:val="24"/>
            <w:lang w:eastAsia="ru-RU"/>
          </w:rPr>
          <w:t>4 пункта 1 статьи 39.28</w:t>
        </w:r>
      </w:hyperlink>
      <w:r w:rsidRPr="001947FB">
        <w:rPr>
          <w:rFonts w:ascii="Arial" w:eastAsia="Times New Roman" w:hAnsi="Arial" w:cs="Arial"/>
          <w:color w:val="000000" w:themeColor="text1"/>
          <w:sz w:val="24"/>
          <w:szCs w:val="24"/>
          <w:lang w:eastAsia="ru-RU"/>
        </w:rPr>
        <w:t xml:space="preserve"> Земельного Кодекса;</w:t>
      </w:r>
      <w:proofErr w:type="gramEnd"/>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1947FB">
          <w:rPr>
            <w:rFonts w:ascii="Arial" w:eastAsia="Times New Roman" w:hAnsi="Arial" w:cs="Arial"/>
            <w:color w:val="000000" w:themeColor="text1"/>
            <w:sz w:val="24"/>
            <w:szCs w:val="24"/>
            <w:lang w:eastAsia="ru-RU"/>
          </w:rPr>
          <w:t>законом</w:t>
        </w:r>
      </w:hyperlink>
      <w:r w:rsidRPr="001947FB">
        <w:rPr>
          <w:rFonts w:ascii="Arial" w:eastAsia="Times New Roman" w:hAnsi="Arial" w:cs="Arial"/>
          <w:color w:val="000000" w:themeColor="text1"/>
          <w:sz w:val="24"/>
          <w:szCs w:val="24"/>
          <w:lang w:eastAsia="ru-RU"/>
        </w:rPr>
        <w:t xml:space="preserve"> "О государственном кадастре недвижимости";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11) имеются основания для отказа в утверждении схемы расположения земельного участка, предусмотренные </w:t>
      </w:r>
      <w:hyperlink r:id="rId16" w:history="1">
        <w:r w:rsidRPr="001947FB">
          <w:rPr>
            <w:rFonts w:ascii="Arial" w:eastAsia="Times New Roman" w:hAnsi="Arial" w:cs="Arial"/>
            <w:color w:val="000000" w:themeColor="text1"/>
            <w:sz w:val="24"/>
            <w:szCs w:val="24"/>
            <w:lang w:eastAsia="ru-RU"/>
          </w:rPr>
          <w:t>пунктом 16 статьи 11.10</w:t>
        </w:r>
      </w:hyperlink>
      <w:r w:rsidRPr="001947FB">
        <w:rPr>
          <w:rFonts w:ascii="Arial" w:eastAsia="Times New Roman" w:hAnsi="Arial" w:cs="Arial"/>
          <w:color w:val="000000" w:themeColor="text1"/>
          <w:sz w:val="24"/>
          <w:szCs w:val="24"/>
          <w:lang w:eastAsia="ru-RU"/>
        </w:rPr>
        <w:t xml:space="preserve"> Земельного Кодекса;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rsidR="00DE1534" w:rsidRPr="001947FB">
        <w:rPr>
          <w:rFonts w:ascii="Arial" w:eastAsia="Times New Roman" w:hAnsi="Arial" w:cs="Arial"/>
          <w:color w:val="000000" w:themeColor="text1"/>
          <w:sz w:val="24"/>
          <w:szCs w:val="24"/>
          <w:lang w:eastAsia="ru-RU"/>
        </w:rPr>
        <w:t>ен проект межевания территории.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Решение об отказе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Уполномоченный орган отказывает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14461" w:rsidRPr="001947FB" w:rsidRDefault="00514461"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4461" w:rsidRPr="001947FB" w:rsidRDefault="00514461"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461" w:rsidRPr="001947FB" w:rsidRDefault="00514461"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14461" w:rsidRPr="001947FB" w:rsidRDefault="00514461"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Муниципальная услуга предоставляется без взимания государственной пошлины или иной платы.</w:t>
      </w:r>
    </w:p>
    <w:p w:rsidR="00514461" w:rsidRPr="001947FB" w:rsidRDefault="00514461"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1947FB">
        <w:rPr>
          <w:rFonts w:ascii="Arial" w:eastAsia="Times New Roman" w:hAnsi="Arial" w:cs="Arial"/>
          <w:b/>
          <w:bCs/>
          <w:color w:val="000000" w:themeColor="text1"/>
          <w:sz w:val="28"/>
          <w:szCs w:val="28"/>
          <w:lang w:eastAsia="ru-RU"/>
        </w:rPr>
        <w:t xml:space="preserve">ключая информацию </w:t>
      </w:r>
      <w:r w:rsidRPr="001947FB">
        <w:rPr>
          <w:rFonts w:ascii="Arial" w:eastAsia="Times New Roman" w:hAnsi="Arial" w:cs="Arial"/>
          <w:b/>
          <w:bCs/>
          <w:color w:val="000000" w:themeColor="text1"/>
          <w:sz w:val="28"/>
          <w:szCs w:val="28"/>
          <w:lang w:eastAsia="ru-RU"/>
        </w:rPr>
        <w:t>о методике расчета размера такой платы</w:t>
      </w:r>
    </w:p>
    <w:p w:rsidR="00514461" w:rsidRPr="001947FB" w:rsidRDefault="00514461"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461" w:rsidRPr="001947FB" w:rsidRDefault="00514461" w:rsidP="001947FB">
      <w:pPr>
        <w:spacing w:after="0" w:line="240" w:lineRule="auto"/>
        <w:jc w:val="center"/>
        <w:rPr>
          <w:rFonts w:ascii="Arial" w:eastAsia="Times New Roman" w:hAnsi="Arial" w:cs="Arial"/>
          <w:b/>
          <w:bCs/>
          <w:color w:val="000000" w:themeColor="text1"/>
          <w:sz w:val="24"/>
          <w:szCs w:val="24"/>
          <w:lang w:eastAsia="ru-RU"/>
        </w:rPr>
      </w:pPr>
    </w:p>
    <w:p w:rsidR="00A82A50" w:rsidRDefault="00A82A50" w:rsidP="001947FB">
      <w:pPr>
        <w:spacing w:after="0" w:line="240" w:lineRule="auto"/>
        <w:ind w:firstLine="709"/>
        <w:rPr>
          <w:rFonts w:ascii="Arial" w:eastAsia="Times New Roman" w:hAnsi="Arial" w:cs="Arial"/>
          <w:b/>
          <w:bCs/>
          <w:color w:val="000000" w:themeColor="text1"/>
          <w:sz w:val="28"/>
          <w:szCs w:val="28"/>
          <w:lang w:eastAsia="ru-RU"/>
        </w:rPr>
      </w:pPr>
      <w:r w:rsidRPr="001947FB">
        <w:rPr>
          <w:rFonts w:ascii="Arial" w:eastAsia="Times New Roman" w:hAnsi="Arial" w:cs="Arial"/>
          <w:b/>
          <w:bCs/>
          <w:color w:val="000000" w:themeColor="text1"/>
          <w:sz w:val="28"/>
          <w:szCs w:val="28"/>
          <w:lang w:eastAsia="ru-RU"/>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1571E" w:rsidRPr="001947FB" w:rsidRDefault="0091571E" w:rsidP="001947FB">
      <w:pPr>
        <w:spacing w:after="0" w:line="240" w:lineRule="auto"/>
        <w:ind w:firstLine="709"/>
        <w:rPr>
          <w:rFonts w:ascii="Arial" w:eastAsia="Times New Roman" w:hAnsi="Arial" w:cs="Arial"/>
          <w:color w:val="000000" w:themeColor="text1"/>
          <w:sz w:val="28"/>
          <w:szCs w:val="28"/>
          <w:lang w:eastAsia="ru-RU"/>
        </w:rPr>
      </w:pPr>
    </w:p>
    <w:p w:rsidR="00A82A50" w:rsidRDefault="00A82A50" w:rsidP="001947FB">
      <w:pPr>
        <w:spacing w:after="0" w:line="240" w:lineRule="auto"/>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w:t>
      </w:r>
      <w:r w:rsidR="00514461" w:rsidRPr="001947FB">
        <w:rPr>
          <w:rFonts w:ascii="Arial" w:eastAsia="Times New Roman" w:hAnsi="Arial" w:cs="Arial"/>
          <w:color w:val="000000" w:themeColor="text1"/>
          <w:sz w:val="24"/>
          <w:szCs w:val="24"/>
          <w:lang w:eastAsia="ru-RU"/>
        </w:rPr>
        <w:t xml:space="preserve">ставления муниципальной услуги - </w:t>
      </w:r>
      <w:r w:rsidRPr="001947FB">
        <w:rPr>
          <w:rFonts w:ascii="Arial" w:eastAsia="Times New Roman" w:hAnsi="Arial" w:cs="Arial"/>
          <w:color w:val="000000" w:themeColor="text1"/>
          <w:sz w:val="24"/>
          <w:szCs w:val="24"/>
          <w:lang w:eastAsia="ru-RU"/>
        </w:rPr>
        <w:t>не более 15 минут.</w:t>
      </w:r>
    </w:p>
    <w:p w:rsidR="0091571E" w:rsidRPr="001947FB" w:rsidRDefault="0091571E" w:rsidP="001947FB">
      <w:pPr>
        <w:spacing w:after="0" w:line="240" w:lineRule="auto"/>
        <w:jc w:val="both"/>
        <w:rPr>
          <w:rFonts w:ascii="Arial" w:eastAsia="Times New Roman" w:hAnsi="Arial" w:cs="Arial"/>
          <w:color w:val="000000" w:themeColor="text1"/>
          <w:sz w:val="24"/>
          <w:szCs w:val="24"/>
          <w:lang w:eastAsia="ru-RU"/>
        </w:rPr>
      </w:pPr>
    </w:p>
    <w:p w:rsidR="00A82A50" w:rsidRDefault="00A82A50" w:rsidP="001947FB">
      <w:pPr>
        <w:spacing w:after="0" w:line="240" w:lineRule="auto"/>
        <w:ind w:firstLine="709"/>
        <w:rPr>
          <w:rFonts w:ascii="Arial" w:eastAsia="Times New Roman" w:hAnsi="Arial" w:cs="Arial"/>
          <w:b/>
          <w:bCs/>
          <w:color w:val="000000" w:themeColor="text1"/>
          <w:sz w:val="28"/>
          <w:szCs w:val="28"/>
          <w:lang w:eastAsia="ru-RU"/>
        </w:rPr>
      </w:pPr>
      <w:r w:rsidRPr="001947FB">
        <w:rPr>
          <w:rFonts w:ascii="Arial" w:eastAsia="Times New Roman" w:hAnsi="Arial" w:cs="Arial"/>
          <w:b/>
          <w:bCs/>
          <w:color w:val="000000" w:themeColor="text1"/>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571E" w:rsidRPr="001947FB" w:rsidRDefault="0091571E" w:rsidP="001947FB">
      <w:pPr>
        <w:spacing w:after="0" w:line="240" w:lineRule="auto"/>
        <w:ind w:firstLine="709"/>
        <w:rPr>
          <w:rFonts w:ascii="Arial" w:eastAsia="Times New Roman" w:hAnsi="Arial" w:cs="Arial"/>
          <w:color w:val="000000" w:themeColor="text1"/>
          <w:sz w:val="28"/>
          <w:szCs w:val="28"/>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2.15.1. При непосредственном обращении заявителя лично, максимальный срок регистрации заявления – 15 минут.</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2.15.2. Запрос заявителя о предо</w:t>
      </w:r>
      <w:r w:rsidR="00514461" w:rsidRPr="001947FB">
        <w:rPr>
          <w:rFonts w:ascii="Arial" w:eastAsia="Times New Roman" w:hAnsi="Arial" w:cs="Arial"/>
          <w:color w:val="000000" w:themeColor="text1"/>
          <w:sz w:val="24"/>
          <w:szCs w:val="24"/>
          <w:lang w:eastAsia="ru-RU"/>
        </w:rPr>
        <w:t>ставлении муниципальной услуги,</w:t>
      </w:r>
      <w:r w:rsidRPr="001947FB">
        <w:rPr>
          <w:rFonts w:ascii="Arial" w:eastAsia="Times New Roman" w:hAnsi="Arial" w:cs="Arial"/>
          <w:color w:val="000000" w:themeColor="text1"/>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проверяет документы согласно представленной описи;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регистрирует заявление с документами в соответствии с правилами делопроизводства;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сообщает заявителю о предвар</w:t>
      </w:r>
      <w:r w:rsidR="00514461" w:rsidRPr="001947FB">
        <w:rPr>
          <w:rFonts w:ascii="Arial" w:eastAsia="Times New Roman" w:hAnsi="Arial" w:cs="Arial"/>
          <w:color w:val="000000" w:themeColor="text1"/>
          <w:sz w:val="24"/>
          <w:szCs w:val="24"/>
          <w:lang w:eastAsia="ru-RU"/>
        </w:rPr>
        <w:t>ительной дате выдачи результата</w:t>
      </w:r>
      <w:r w:rsidRPr="001947FB">
        <w:rPr>
          <w:rFonts w:ascii="Arial" w:eastAsia="Times New Roman" w:hAnsi="Arial" w:cs="Arial"/>
          <w:color w:val="000000" w:themeColor="text1"/>
          <w:sz w:val="24"/>
          <w:szCs w:val="24"/>
          <w:lang w:eastAsia="ru-RU"/>
        </w:rPr>
        <w:t xml:space="preserve"> предоставления муниципальной услуги.</w:t>
      </w:r>
    </w:p>
    <w:p w:rsidR="00514461" w:rsidRPr="001947FB" w:rsidRDefault="00514461"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2.</w:t>
      </w:r>
      <w:r w:rsidR="00514461" w:rsidRPr="001947FB">
        <w:rPr>
          <w:rFonts w:ascii="Arial" w:eastAsia="Times New Roman" w:hAnsi="Arial" w:cs="Arial"/>
          <w:b/>
          <w:bCs/>
          <w:color w:val="000000" w:themeColor="text1"/>
          <w:sz w:val="28"/>
          <w:szCs w:val="28"/>
          <w:lang w:eastAsia="ru-RU"/>
        </w:rPr>
        <w:t>16. Требования к помещениям, в</w:t>
      </w:r>
      <w:r w:rsidRPr="001947FB">
        <w:rPr>
          <w:rFonts w:ascii="Arial" w:eastAsia="Times New Roman" w:hAnsi="Arial" w:cs="Arial"/>
          <w:b/>
          <w:bCs/>
          <w:color w:val="000000" w:themeColor="text1"/>
          <w:sz w:val="28"/>
          <w:szCs w:val="28"/>
          <w:lang w:eastAsia="ru-RU"/>
        </w:rPr>
        <w:t xml:space="preserve"> которых</w:t>
      </w:r>
      <w:r w:rsidR="00514461" w:rsidRPr="001947FB">
        <w:rPr>
          <w:rFonts w:ascii="Arial" w:eastAsia="Times New Roman" w:hAnsi="Arial" w:cs="Arial"/>
          <w:b/>
          <w:bCs/>
          <w:color w:val="000000" w:themeColor="text1"/>
          <w:sz w:val="28"/>
          <w:szCs w:val="28"/>
          <w:lang w:eastAsia="ru-RU"/>
        </w:rPr>
        <w:t xml:space="preserve"> предоставляются </w:t>
      </w:r>
      <w:proofErr w:type="spellStart"/>
      <w:r w:rsidR="00514461" w:rsidRPr="001947FB">
        <w:rPr>
          <w:rFonts w:ascii="Arial" w:eastAsia="Times New Roman" w:hAnsi="Arial" w:cs="Arial"/>
          <w:b/>
          <w:bCs/>
          <w:color w:val="000000" w:themeColor="text1"/>
          <w:sz w:val="28"/>
          <w:szCs w:val="28"/>
          <w:lang w:eastAsia="ru-RU"/>
        </w:rPr>
        <w:t>муниципальнаяуслуга</w:t>
      </w:r>
      <w:proofErr w:type="spellEnd"/>
      <w:r w:rsidR="00514461" w:rsidRPr="001947FB">
        <w:rPr>
          <w:rFonts w:ascii="Arial" w:eastAsia="Times New Roman" w:hAnsi="Arial" w:cs="Arial"/>
          <w:b/>
          <w:bCs/>
          <w:color w:val="000000" w:themeColor="text1"/>
          <w:sz w:val="28"/>
          <w:szCs w:val="28"/>
          <w:lang w:eastAsia="ru-RU"/>
        </w:rPr>
        <w:t xml:space="preserve">, услуга, предоставляемая организацией, </w:t>
      </w:r>
      <w:proofErr w:type="spellStart"/>
      <w:r w:rsidR="00514461" w:rsidRPr="001947FB">
        <w:rPr>
          <w:rFonts w:ascii="Arial" w:eastAsia="Times New Roman" w:hAnsi="Arial" w:cs="Arial"/>
          <w:b/>
          <w:bCs/>
          <w:color w:val="000000" w:themeColor="text1"/>
          <w:sz w:val="28"/>
          <w:szCs w:val="28"/>
          <w:lang w:eastAsia="ru-RU"/>
        </w:rPr>
        <w:t>участвующейв</w:t>
      </w:r>
      <w:proofErr w:type="spellEnd"/>
      <w:r w:rsidR="00514461" w:rsidRPr="001947FB">
        <w:rPr>
          <w:rFonts w:ascii="Arial" w:eastAsia="Times New Roman" w:hAnsi="Arial" w:cs="Arial"/>
          <w:b/>
          <w:bCs/>
          <w:color w:val="000000" w:themeColor="text1"/>
          <w:sz w:val="28"/>
          <w:szCs w:val="28"/>
          <w:lang w:eastAsia="ru-RU"/>
        </w:rPr>
        <w:t xml:space="preserve"> предоставлении муниципальной услуги, к месту ожидания и приема заявителей,</w:t>
      </w:r>
      <w:r w:rsidRPr="001947FB">
        <w:rPr>
          <w:rFonts w:ascii="Arial" w:eastAsia="Times New Roman" w:hAnsi="Arial" w:cs="Arial"/>
          <w:b/>
          <w:bCs/>
          <w:color w:val="000000" w:themeColor="text1"/>
          <w:sz w:val="28"/>
          <w:szCs w:val="28"/>
          <w:lang w:eastAsia="ru-RU"/>
        </w:rPr>
        <w:t xml:space="preserve"> размещению и оформле</w:t>
      </w:r>
      <w:r w:rsidR="00514461" w:rsidRPr="001947FB">
        <w:rPr>
          <w:rFonts w:ascii="Arial" w:eastAsia="Times New Roman" w:hAnsi="Arial" w:cs="Arial"/>
          <w:b/>
          <w:bCs/>
          <w:color w:val="000000" w:themeColor="text1"/>
          <w:sz w:val="28"/>
          <w:szCs w:val="28"/>
          <w:lang w:eastAsia="ru-RU"/>
        </w:rPr>
        <w:t>нию визуальной, текстовой и</w:t>
      </w:r>
      <w:r w:rsidRPr="001947FB">
        <w:rPr>
          <w:rFonts w:ascii="Arial" w:eastAsia="Times New Roman" w:hAnsi="Arial" w:cs="Arial"/>
          <w:b/>
          <w:bCs/>
          <w:color w:val="000000" w:themeColor="text1"/>
          <w:sz w:val="28"/>
          <w:szCs w:val="28"/>
          <w:lang w:eastAsia="ru-RU"/>
        </w:rPr>
        <w:t xml:space="preserve"> </w:t>
      </w:r>
      <w:proofErr w:type="spellStart"/>
      <w:r w:rsidRPr="001947FB">
        <w:rPr>
          <w:rFonts w:ascii="Arial" w:eastAsia="Times New Roman" w:hAnsi="Arial" w:cs="Arial"/>
          <w:b/>
          <w:bCs/>
          <w:color w:val="000000" w:themeColor="text1"/>
          <w:sz w:val="28"/>
          <w:szCs w:val="28"/>
          <w:lang w:eastAsia="ru-RU"/>
        </w:rPr>
        <w:t>мультимедийной</w:t>
      </w:r>
      <w:proofErr w:type="spellEnd"/>
      <w:r w:rsidRPr="001947FB">
        <w:rPr>
          <w:rFonts w:ascii="Arial" w:eastAsia="Times New Roman" w:hAnsi="Arial" w:cs="Arial"/>
          <w:b/>
          <w:bCs/>
          <w:color w:val="000000" w:themeColor="text1"/>
          <w:sz w:val="28"/>
          <w:szCs w:val="28"/>
          <w:lang w:eastAsia="ru-RU"/>
        </w:rPr>
        <w:t xml:space="preserve"> информации о порядке предоставления таких услуг</w:t>
      </w:r>
    </w:p>
    <w:p w:rsidR="00514461" w:rsidRPr="001947FB" w:rsidRDefault="00514461" w:rsidP="001947FB">
      <w:pPr>
        <w:spacing w:after="0" w:line="240" w:lineRule="auto"/>
        <w:ind w:firstLine="709"/>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2.16.1. </w:t>
      </w:r>
      <w:proofErr w:type="gramStart"/>
      <w:r w:rsidRPr="001947FB">
        <w:rPr>
          <w:rFonts w:ascii="Arial" w:eastAsia="Times New Roman" w:hAnsi="Arial" w:cs="Arial"/>
          <w:color w:val="000000" w:themeColor="text1"/>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947FB">
        <w:rPr>
          <w:rFonts w:ascii="Arial" w:eastAsia="Times New Roman" w:hAnsi="Arial" w:cs="Arial"/>
          <w:color w:val="000000" w:themeColor="text1"/>
          <w:sz w:val="24"/>
          <w:szCs w:val="24"/>
          <w:lang w:eastAsia="ru-RU"/>
        </w:rPr>
        <w:t xml:space="preserve"> защите инвалидов.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Места ожидания заявителей оборудуются стульями и (или) кресельными секциями, и (или) скамьями.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2.16.3. Обеспечение доступности для инвалидов.</w:t>
      </w:r>
    </w:p>
    <w:p w:rsidR="00A82A50" w:rsidRPr="001947FB" w:rsidRDefault="00514461"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Администрация </w:t>
      </w:r>
      <w:r w:rsidR="00A82A50" w:rsidRPr="001947FB">
        <w:rPr>
          <w:rFonts w:ascii="Arial" w:eastAsia="Times New Roman" w:hAnsi="Arial" w:cs="Arial"/>
          <w:color w:val="000000" w:themeColor="text1"/>
          <w:sz w:val="24"/>
          <w:szCs w:val="24"/>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возможность беспр</w:t>
      </w:r>
      <w:r w:rsidR="00514461" w:rsidRPr="001947FB">
        <w:rPr>
          <w:rFonts w:ascii="Arial" w:eastAsia="Times New Roman" w:hAnsi="Arial" w:cs="Arial"/>
          <w:color w:val="000000" w:themeColor="text1"/>
          <w:sz w:val="24"/>
          <w:szCs w:val="24"/>
          <w:lang w:eastAsia="ru-RU"/>
        </w:rPr>
        <w:t>епятственного входа в помещение</w:t>
      </w:r>
      <w:r w:rsidRPr="001947FB">
        <w:rPr>
          <w:rFonts w:ascii="Arial" w:eastAsia="Times New Roman" w:hAnsi="Arial" w:cs="Arial"/>
          <w:color w:val="000000" w:themeColor="text1"/>
          <w:sz w:val="24"/>
          <w:szCs w:val="24"/>
          <w:lang w:eastAsia="ru-RU"/>
        </w:rPr>
        <w:t xml:space="preserve"> и выхода из него;</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содействие со стороны должностных лиц, при необходимости, инвалиду при входе в объект и выходе из него;</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оборудование на прилегающих к зданию территориях мест для парковки автотранспортных средств инвалидов;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82A50" w:rsidRPr="001947FB" w:rsidRDefault="00514461"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допуск в помещение</w:t>
      </w:r>
      <w:r w:rsidR="00A82A50" w:rsidRPr="001947FB">
        <w:rPr>
          <w:rFonts w:ascii="Arial" w:eastAsia="Times New Roman" w:hAnsi="Arial" w:cs="Arial"/>
          <w:color w:val="000000" w:themeColor="text1"/>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допуск в помещение </w:t>
      </w:r>
      <w:proofErr w:type="spellStart"/>
      <w:r w:rsidRPr="001947FB">
        <w:rPr>
          <w:rFonts w:ascii="Arial" w:eastAsia="Times New Roman" w:hAnsi="Arial" w:cs="Arial"/>
          <w:color w:val="000000" w:themeColor="text1"/>
          <w:sz w:val="24"/>
          <w:szCs w:val="24"/>
          <w:lang w:eastAsia="ru-RU"/>
        </w:rPr>
        <w:t>сурдопереводчика</w:t>
      </w:r>
      <w:proofErr w:type="spellEnd"/>
      <w:r w:rsidRPr="001947FB">
        <w:rPr>
          <w:rFonts w:ascii="Arial" w:eastAsia="Times New Roman" w:hAnsi="Arial" w:cs="Arial"/>
          <w:color w:val="000000" w:themeColor="text1"/>
          <w:sz w:val="24"/>
          <w:szCs w:val="24"/>
          <w:lang w:eastAsia="ru-RU"/>
        </w:rPr>
        <w:t xml:space="preserve"> и </w:t>
      </w:r>
      <w:proofErr w:type="spellStart"/>
      <w:r w:rsidRPr="001947FB">
        <w:rPr>
          <w:rFonts w:ascii="Arial" w:eastAsia="Times New Roman" w:hAnsi="Arial" w:cs="Arial"/>
          <w:color w:val="000000" w:themeColor="text1"/>
          <w:sz w:val="24"/>
          <w:szCs w:val="24"/>
          <w:lang w:eastAsia="ru-RU"/>
        </w:rPr>
        <w:t>тифлосурдопереводчика</w:t>
      </w:r>
      <w:proofErr w:type="spellEnd"/>
      <w:r w:rsidRPr="001947FB">
        <w:rPr>
          <w:rFonts w:ascii="Arial" w:eastAsia="Times New Roman" w:hAnsi="Arial" w:cs="Arial"/>
          <w:color w:val="000000" w:themeColor="text1"/>
          <w:sz w:val="24"/>
          <w:szCs w:val="24"/>
          <w:lang w:eastAsia="ru-RU"/>
        </w:rPr>
        <w:t>;</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предоставление, при необходимости, услуги по месту жительства инвалида или в дистанционном режиме;</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ок</w:t>
      </w:r>
      <w:r w:rsidR="00514461" w:rsidRPr="001947FB">
        <w:rPr>
          <w:rFonts w:ascii="Arial" w:eastAsia="Times New Roman" w:hAnsi="Arial" w:cs="Arial"/>
          <w:color w:val="000000" w:themeColor="text1"/>
          <w:sz w:val="24"/>
          <w:szCs w:val="24"/>
          <w:lang w:eastAsia="ru-RU"/>
        </w:rPr>
        <w:t>азание должностными</w:t>
      </w:r>
      <w:r w:rsidRPr="001947FB">
        <w:rPr>
          <w:rFonts w:ascii="Arial" w:eastAsia="Times New Roman" w:hAnsi="Arial" w:cs="Arial"/>
          <w:color w:val="000000" w:themeColor="text1"/>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514461" w:rsidRPr="001947FB" w:rsidRDefault="00514461" w:rsidP="001947FB">
      <w:pPr>
        <w:spacing w:after="0" w:line="240" w:lineRule="auto"/>
        <w:jc w:val="both"/>
        <w:rPr>
          <w:rFonts w:ascii="Arial" w:eastAsia="Times New Roman" w:hAnsi="Arial" w:cs="Arial"/>
          <w:b/>
          <w:bCs/>
          <w:color w:val="000000" w:themeColor="text1"/>
          <w:sz w:val="24"/>
          <w:szCs w:val="24"/>
          <w:lang w:eastAsia="ru-RU"/>
        </w:rPr>
      </w:pPr>
    </w:p>
    <w:p w:rsidR="00A82A50" w:rsidRDefault="00A82A50" w:rsidP="001947FB">
      <w:pPr>
        <w:spacing w:after="0" w:line="240" w:lineRule="auto"/>
        <w:ind w:firstLine="709"/>
        <w:rPr>
          <w:rFonts w:ascii="Arial" w:eastAsia="Times New Roman" w:hAnsi="Arial" w:cs="Arial"/>
          <w:b/>
          <w:bCs/>
          <w:color w:val="000000" w:themeColor="text1"/>
          <w:sz w:val="28"/>
          <w:szCs w:val="28"/>
          <w:lang w:eastAsia="ru-RU"/>
        </w:rPr>
      </w:pPr>
      <w:r w:rsidRPr="001947FB">
        <w:rPr>
          <w:rFonts w:ascii="Arial" w:eastAsia="Times New Roman" w:hAnsi="Arial" w:cs="Arial"/>
          <w:b/>
          <w:bCs/>
          <w:color w:val="000000" w:themeColor="text1"/>
          <w:sz w:val="28"/>
          <w:szCs w:val="28"/>
          <w:lang w:eastAsia="ru-RU"/>
        </w:rPr>
        <w:t xml:space="preserve">2.17. </w:t>
      </w:r>
      <w:proofErr w:type="gramStart"/>
      <w:r w:rsidRPr="001947FB">
        <w:rPr>
          <w:rFonts w:ascii="Arial" w:eastAsia="Times New Roman" w:hAnsi="Arial" w:cs="Arial"/>
          <w:b/>
          <w:bCs/>
          <w:color w:val="000000" w:themeColor="text1"/>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1947FB">
        <w:rPr>
          <w:rFonts w:ascii="Arial" w:eastAsia="Times New Roman" w:hAnsi="Arial" w:cs="Arial"/>
          <w:b/>
          <w:bCs/>
          <w:color w:val="000000" w:themeColor="text1"/>
          <w:sz w:val="28"/>
          <w:szCs w:val="28"/>
          <w:lang w:eastAsia="ru-RU"/>
        </w:rPr>
        <w:t>ожность получения муниципальной</w:t>
      </w:r>
      <w:r w:rsidRPr="001947FB">
        <w:rPr>
          <w:rFonts w:ascii="Arial" w:eastAsia="Times New Roman" w:hAnsi="Arial" w:cs="Arial"/>
          <w:b/>
          <w:bCs/>
          <w:color w:val="000000" w:themeColor="text1"/>
          <w:sz w:val="28"/>
          <w:szCs w:val="28"/>
          <w:lang w:eastAsia="ru-RU"/>
        </w:rPr>
        <w:t xml:space="preserve"> услуги в </w:t>
      </w:r>
      <w:r w:rsidRPr="001947FB">
        <w:rPr>
          <w:rFonts w:ascii="Arial" w:eastAsia="Times New Roman" w:hAnsi="Arial" w:cs="Arial"/>
          <w:b/>
          <w:bCs/>
          <w:color w:val="000000" w:themeColor="text1"/>
          <w:sz w:val="28"/>
          <w:szCs w:val="28"/>
          <w:lang w:eastAsia="ru-RU"/>
        </w:rPr>
        <w:lastRenderedPageBreak/>
        <w:t xml:space="preserve">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1947FB">
        <w:rPr>
          <w:rFonts w:ascii="Arial" w:eastAsia="Times New Roman" w:hAnsi="Arial" w:cs="Arial"/>
          <w:b/>
          <w:bCs/>
          <w:color w:val="000000" w:themeColor="text1"/>
          <w:sz w:val="28"/>
          <w:szCs w:val="28"/>
          <w:lang w:eastAsia="ru-RU"/>
        </w:rPr>
        <w:t>опредоставлении</w:t>
      </w:r>
      <w:proofErr w:type="spellEnd"/>
      <w:proofErr w:type="gramEnd"/>
      <w:r w:rsidRPr="001947FB">
        <w:rPr>
          <w:rFonts w:ascii="Arial" w:eastAsia="Times New Roman" w:hAnsi="Arial" w:cs="Arial"/>
          <w:b/>
          <w:bCs/>
          <w:color w:val="000000" w:themeColor="text1"/>
          <w:sz w:val="28"/>
          <w:szCs w:val="28"/>
          <w:lang w:eastAsia="ru-RU"/>
        </w:rPr>
        <w:t xml:space="preserve"> нескольких государственных и (или) муниципальных услуг в </w:t>
      </w:r>
      <w:proofErr w:type="spellStart"/>
      <w:r w:rsidRPr="001947FB">
        <w:rPr>
          <w:rFonts w:ascii="Arial" w:eastAsia="Times New Roman" w:hAnsi="Arial" w:cs="Arial"/>
          <w:b/>
          <w:bCs/>
          <w:color w:val="000000" w:themeColor="text1"/>
          <w:sz w:val="28"/>
          <w:szCs w:val="28"/>
          <w:lang w:eastAsia="ru-RU"/>
        </w:rPr>
        <w:t>многофункциональныхцентрах</w:t>
      </w:r>
      <w:proofErr w:type="spellEnd"/>
      <w:r w:rsidRPr="001947FB">
        <w:rPr>
          <w:rFonts w:ascii="Arial" w:eastAsia="Times New Roman" w:hAnsi="Arial" w:cs="Arial"/>
          <w:b/>
          <w:bCs/>
          <w:color w:val="000000" w:themeColor="text1"/>
          <w:sz w:val="28"/>
          <w:szCs w:val="28"/>
          <w:lang w:eastAsia="ru-RU"/>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91571E" w:rsidRPr="001947FB" w:rsidRDefault="0091571E" w:rsidP="001947FB">
      <w:pPr>
        <w:spacing w:after="0" w:line="240" w:lineRule="auto"/>
        <w:ind w:firstLine="709"/>
        <w:rPr>
          <w:rFonts w:ascii="Arial" w:eastAsia="Times New Roman" w:hAnsi="Arial" w:cs="Arial"/>
          <w:color w:val="000000" w:themeColor="text1"/>
          <w:sz w:val="28"/>
          <w:szCs w:val="28"/>
          <w:lang w:eastAsia="ru-RU"/>
        </w:rPr>
      </w:pPr>
    </w:p>
    <w:p w:rsidR="00A82A50" w:rsidRDefault="00A82A50" w:rsidP="001947FB">
      <w:pPr>
        <w:spacing w:after="0" w:line="240" w:lineRule="auto"/>
        <w:ind w:firstLine="709"/>
        <w:jc w:val="both"/>
        <w:rPr>
          <w:rFonts w:ascii="Arial" w:eastAsia="Times New Roman" w:hAnsi="Arial" w:cs="Arial"/>
          <w:b/>
          <w:bCs/>
          <w:color w:val="000000" w:themeColor="text1"/>
          <w:sz w:val="24"/>
          <w:szCs w:val="24"/>
          <w:lang w:eastAsia="ru-RU"/>
        </w:rPr>
      </w:pPr>
      <w:r w:rsidRPr="001947FB">
        <w:rPr>
          <w:rFonts w:ascii="Arial" w:eastAsia="Times New Roman" w:hAnsi="Arial" w:cs="Arial"/>
          <w:b/>
          <w:bCs/>
          <w:color w:val="000000" w:themeColor="text1"/>
          <w:sz w:val="24"/>
          <w:szCs w:val="24"/>
          <w:lang w:eastAsia="ru-RU"/>
        </w:rPr>
        <w:t>Показатели доступности муниципальной услуги:</w:t>
      </w:r>
    </w:p>
    <w:p w:rsidR="0091571E" w:rsidRPr="001947FB" w:rsidRDefault="0091571E"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транспортная или пешая доступность к местам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наличие полной и понятной информации о местах, порядке и срок</w:t>
      </w:r>
      <w:r w:rsidR="00514461" w:rsidRPr="001947FB">
        <w:rPr>
          <w:rFonts w:ascii="Arial" w:eastAsia="Times New Roman" w:hAnsi="Arial" w:cs="Arial"/>
          <w:color w:val="000000" w:themeColor="text1"/>
          <w:sz w:val="24"/>
          <w:szCs w:val="24"/>
          <w:lang w:eastAsia="ru-RU"/>
        </w:rPr>
        <w:t>ах предоставления муниципальной</w:t>
      </w:r>
      <w:r w:rsidRPr="001947FB">
        <w:rPr>
          <w:rFonts w:ascii="Arial" w:eastAsia="Times New Roman" w:hAnsi="Arial" w:cs="Arial"/>
          <w:color w:val="000000" w:themeColor="text1"/>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предоставление муниципальной услуги в электронном виде;</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возм</w:t>
      </w:r>
      <w:r w:rsidR="00514461" w:rsidRPr="001947FB">
        <w:rPr>
          <w:rFonts w:ascii="Arial" w:eastAsia="Times New Roman" w:hAnsi="Arial" w:cs="Arial"/>
          <w:color w:val="000000" w:themeColor="text1"/>
          <w:sz w:val="24"/>
          <w:szCs w:val="24"/>
          <w:lang w:eastAsia="ru-RU"/>
        </w:rPr>
        <w:t>ожность получения муниципальной</w:t>
      </w:r>
      <w:r w:rsidRPr="001947FB">
        <w:rPr>
          <w:rFonts w:ascii="Arial" w:eastAsia="Times New Roman" w:hAnsi="Arial" w:cs="Arial"/>
          <w:color w:val="000000" w:themeColor="text1"/>
          <w:sz w:val="24"/>
          <w:szCs w:val="24"/>
          <w:lang w:eastAsia="ru-RU"/>
        </w:rPr>
        <w:t xml:space="preserve"> услуги в многофункциональном центре предоставления государственных и муниципальных услуг;</w:t>
      </w:r>
    </w:p>
    <w:p w:rsidR="00A82A50"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возможность получения муниципальной  услуги в многофункциональном центре предоставления государственных и </w:t>
      </w:r>
      <w:r w:rsidR="00514461" w:rsidRPr="001947FB">
        <w:rPr>
          <w:rFonts w:ascii="Arial" w:eastAsia="Times New Roman" w:hAnsi="Arial" w:cs="Arial"/>
          <w:color w:val="000000" w:themeColor="text1"/>
          <w:sz w:val="24"/>
          <w:szCs w:val="24"/>
          <w:lang w:eastAsia="ru-RU"/>
        </w:rPr>
        <w:t>муниципальных услуг посредством</w:t>
      </w:r>
      <w:r w:rsidRPr="001947FB">
        <w:rPr>
          <w:rFonts w:ascii="Arial" w:eastAsia="Times New Roman" w:hAnsi="Arial" w:cs="Arial"/>
          <w:color w:val="000000" w:themeColor="text1"/>
          <w:sz w:val="24"/>
          <w:szCs w:val="24"/>
          <w:lang w:eastAsia="ru-RU"/>
        </w:rPr>
        <w:t xml:space="preserve"> комплексного запроса.</w:t>
      </w:r>
    </w:p>
    <w:p w:rsidR="0091571E" w:rsidRPr="001947FB" w:rsidRDefault="0091571E"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Default="00A82A50" w:rsidP="001947FB">
      <w:pPr>
        <w:spacing w:after="0" w:line="240" w:lineRule="auto"/>
        <w:ind w:firstLine="709"/>
        <w:jc w:val="both"/>
        <w:rPr>
          <w:rFonts w:ascii="Arial" w:eastAsia="Times New Roman" w:hAnsi="Arial" w:cs="Arial"/>
          <w:b/>
          <w:bCs/>
          <w:color w:val="000000" w:themeColor="text1"/>
          <w:sz w:val="24"/>
          <w:szCs w:val="24"/>
          <w:lang w:eastAsia="ru-RU"/>
        </w:rPr>
      </w:pPr>
      <w:r w:rsidRPr="001947FB">
        <w:rPr>
          <w:rFonts w:ascii="Arial" w:eastAsia="Times New Roman" w:hAnsi="Arial" w:cs="Arial"/>
          <w:b/>
          <w:bCs/>
          <w:color w:val="000000" w:themeColor="text1"/>
          <w:sz w:val="24"/>
          <w:szCs w:val="24"/>
          <w:lang w:eastAsia="ru-RU"/>
        </w:rPr>
        <w:t>Показатели качества муниципальной услуги:</w:t>
      </w:r>
    </w:p>
    <w:p w:rsidR="0091571E" w:rsidRPr="001947FB" w:rsidRDefault="0091571E"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полнота и актуальность информации о порядке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наличие необходимого и достаточного количества специалистов, а также помещений, в которых предоставляется муниципал</w:t>
      </w:r>
      <w:r w:rsidR="00514461" w:rsidRPr="001947FB">
        <w:rPr>
          <w:rFonts w:ascii="Arial" w:eastAsia="Times New Roman" w:hAnsi="Arial" w:cs="Arial"/>
          <w:color w:val="000000" w:themeColor="text1"/>
          <w:sz w:val="24"/>
          <w:szCs w:val="24"/>
          <w:lang w:eastAsia="ru-RU"/>
        </w:rPr>
        <w:t>ьная услуга,</w:t>
      </w:r>
      <w:r w:rsidRPr="001947FB">
        <w:rPr>
          <w:rFonts w:ascii="Arial" w:eastAsia="Times New Roman" w:hAnsi="Arial" w:cs="Arial"/>
          <w:color w:val="000000" w:themeColor="text1"/>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rsidR="00A82A50" w:rsidRPr="001947FB" w:rsidRDefault="00514461"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количество фактов</w:t>
      </w:r>
      <w:r w:rsidR="00A82A50" w:rsidRPr="001947FB">
        <w:rPr>
          <w:rFonts w:ascii="Arial" w:eastAsia="Times New Roman" w:hAnsi="Arial" w:cs="Arial"/>
          <w:color w:val="000000" w:themeColor="text1"/>
          <w:sz w:val="24"/>
          <w:szCs w:val="24"/>
          <w:lang w:eastAsia="ru-RU"/>
        </w:rPr>
        <w:t xml:space="preserve"> взаимодействия заявителя с должностными лицами при предоставлении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отсутствие очередей при приеме и выдаче документов заявителям;</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отсутствием обоснованных жалоб на действия (бездействие) специалистов и уполномоченных должностных лиц;</w:t>
      </w:r>
    </w:p>
    <w:p w:rsidR="00A82A50" w:rsidRPr="001947FB" w:rsidRDefault="00514461"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отсутствие</w:t>
      </w:r>
      <w:r w:rsidR="00A82A50" w:rsidRPr="001947FB">
        <w:rPr>
          <w:rFonts w:ascii="Arial" w:eastAsia="Times New Roman" w:hAnsi="Arial" w:cs="Arial"/>
          <w:color w:val="000000" w:themeColor="text1"/>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rsidR="00514461" w:rsidRPr="001947FB" w:rsidRDefault="00514461"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2.18. Иные требования, в том числе учитывающие особенност</w:t>
      </w:r>
      <w:r w:rsidR="00514461" w:rsidRPr="001947FB">
        <w:rPr>
          <w:rFonts w:ascii="Arial" w:eastAsia="Times New Roman" w:hAnsi="Arial" w:cs="Arial"/>
          <w:b/>
          <w:bCs/>
          <w:color w:val="000000" w:themeColor="text1"/>
          <w:sz w:val="28"/>
          <w:szCs w:val="28"/>
          <w:lang w:eastAsia="ru-RU"/>
        </w:rPr>
        <w:t xml:space="preserve">и предоставления муниципальной </w:t>
      </w:r>
      <w:r w:rsidRPr="001947FB">
        <w:rPr>
          <w:rFonts w:ascii="Arial" w:eastAsia="Times New Roman" w:hAnsi="Arial" w:cs="Arial"/>
          <w:b/>
          <w:bCs/>
          <w:color w:val="000000" w:themeColor="text1"/>
          <w:sz w:val="28"/>
          <w:szCs w:val="28"/>
          <w:lang w:eastAsia="ru-RU"/>
        </w:rPr>
        <w:t>услуги в электронной форме</w:t>
      </w:r>
    </w:p>
    <w:p w:rsidR="00514461" w:rsidRPr="001947FB" w:rsidRDefault="00514461"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Муниципальн</w:t>
      </w:r>
      <w:r w:rsidR="00514461" w:rsidRPr="001947FB">
        <w:rPr>
          <w:rFonts w:ascii="Arial" w:eastAsia="Times New Roman" w:hAnsi="Arial" w:cs="Arial"/>
          <w:color w:val="000000" w:themeColor="text1"/>
          <w:sz w:val="24"/>
          <w:szCs w:val="24"/>
          <w:lang w:eastAsia="ru-RU"/>
        </w:rPr>
        <w:t xml:space="preserve">ая услуга в электронной форме </w:t>
      </w:r>
      <w:r w:rsidRPr="001947FB">
        <w:rPr>
          <w:rFonts w:ascii="Arial" w:eastAsia="Times New Roman" w:hAnsi="Arial" w:cs="Arial"/>
          <w:color w:val="000000" w:themeColor="text1"/>
          <w:sz w:val="24"/>
          <w:szCs w:val="24"/>
          <w:lang w:eastAsia="ru-RU"/>
        </w:rPr>
        <w:t>в настоящее время не предоставляется.</w:t>
      </w:r>
    </w:p>
    <w:p w:rsidR="00A82A50" w:rsidRDefault="00A82A50" w:rsidP="001947FB">
      <w:pPr>
        <w:spacing w:after="0" w:line="240" w:lineRule="auto"/>
        <w:jc w:val="center"/>
        <w:rPr>
          <w:rFonts w:ascii="Arial" w:eastAsia="Times New Roman" w:hAnsi="Arial" w:cs="Arial"/>
          <w:b/>
          <w:bCs/>
          <w:color w:val="000000" w:themeColor="text1"/>
          <w:sz w:val="30"/>
          <w:szCs w:val="30"/>
          <w:lang w:eastAsia="ru-RU"/>
        </w:rPr>
      </w:pPr>
      <w:r w:rsidRPr="001947FB">
        <w:rPr>
          <w:rFonts w:ascii="Arial" w:eastAsia="Times New Roman" w:hAnsi="Arial" w:cs="Arial"/>
          <w:b/>
          <w:bCs/>
          <w:color w:val="000000" w:themeColor="text1"/>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571E" w:rsidRPr="001947FB" w:rsidRDefault="0091571E" w:rsidP="001947FB">
      <w:pPr>
        <w:spacing w:after="0" w:line="240" w:lineRule="auto"/>
        <w:jc w:val="center"/>
        <w:rPr>
          <w:rFonts w:ascii="Arial" w:eastAsia="Times New Roman" w:hAnsi="Arial" w:cs="Arial"/>
          <w:color w:val="000000" w:themeColor="text1"/>
          <w:sz w:val="30"/>
          <w:szCs w:val="30"/>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3.1. Предоставление муниципальной услуги включает в себя следующие административные процедуры:</w:t>
      </w:r>
    </w:p>
    <w:p w:rsidR="001800DD" w:rsidRPr="001947FB" w:rsidRDefault="001800DD"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1) прием и рассмотрение заявления и документов, необходимых </w:t>
      </w:r>
      <w:r w:rsidRPr="001947FB">
        <w:rPr>
          <w:rFonts w:ascii="Arial" w:eastAsia="Times New Roman" w:hAnsi="Arial" w:cs="Arial"/>
          <w:color w:val="000000" w:themeColor="text1"/>
          <w:sz w:val="24"/>
          <w:szCs w:val="24"/>
          <w:lang w:eastAsia="ru-RU"/>
        </w:rPr>
        <w:br/>
        <w:t>для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A82A50" w:rsidRPr="001947FB" w:rsidRDefault="001800DD"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4)</w:t>
      </w:r>
      <w:r w:rsidR="00A82A50" w:rsidRPr="001947FB">
        <w:rPr>
          <w:rFonts w:ascii="Arial" w:eastAsia="Times New Roman" w:hAnsi="Arial" w:cs="Arial"/>
          <w:color w:val="000000" w:themeColor="text1"/>
          <w:sz w:val="24"/>
          <w:szCs w:val="24"/>
          <w:lang w:eastAsia="ru-RU"/>
        </w:rPr>
        <w:t xml:space="preserve"> выдача (направление)  заявителю результата предоставления муниципальной услуги.</w:t>
      </w:r>
    </w:p>
    <w:p w:rsidR="00A82A50" w:rsidRPr="001947FB" w:rsidRDefault="001800DD"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5) </w:t>
      </w:r>
      <w:r w:rsidR="00A82A50" w:rsidRPr="001947FB">
        <w:rPr>
          <w:rFonts w:ascii="Arial" w:eastAsia="Times New Roman" w:hAnsi="Arial" w:cs="Arial"/>
          <w:color w:val="000000" w:themeColor="text1"/>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800DD" w:rsidRPr="001947FB" w:rsidRDefault="001800DD"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3.2. Прием и рассмотрение ходатайства и документов, необходимых для предоставления муниципальной услуги</w:t>
      </w:r>
    </w:p>
    <w:p w:rsidR="001800DD" w:rsidRPr="001947FB" w:rsidRDefault="001800DD"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1947FB">
        <w:rPr>
          <w:rFonts w:ascii="Arial" w:eastAsia="Times New Roman" w:hAnsi="Arial" w:cs="Arial"/>
          <w:color w:val="000000" w:themeColor="text1"/>
          <w:sz w:val="24"/>
          <w:szCs w:val="24"/>
          <w:lang w:eastAsia="ru-RU"/>
        </w:rPr>
        <w:t>в А</w:t>
      </w:r>
      <w:r w:rsidRPr="001947FB">
        <w:rPr>
          <w:rFonts w:ascii="Arial" w:eastAsia="Times New Roman" w:hAnsi="Arial" w:cs="Arial"/>
          <w:color w:val="000000" w:themeColor="text1"/>
          <w:sz w:val="24"/>
          <w:szCs w:val="24"/>
          <w:lang w:eastAsia="ru-RU"/>
        </w:rPr>
        <w:t xml:space="preserve">дминистрацию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1800DD" w:rsidRPr="001947FB">
        <w:rPr>
          <w:rFonts w:ascii="Arial" w:eastAsia="Times New Roman" w:hAnsi="Arial" w:cs="Arial"/>
          <w:color w:val="000000" w:themeColor="text1"/>
          <w:sz w:val="24"/>
          <w:szCs w:val="24"/>
          <w:lang w:eastAsia="ru-RU"/>
        </w:rPr>
        <w:t xml:space="preserve"> сельсовета </w:t>
      </w:r>
      <w:proofErr w:type="spellStart"/>
      <w:r w:rsidR="001800DD" w:rsidRPr="001947FB">
        <w:rPr>
          <w:rFonts w:ascii="Arial" w:eastAsia="Times New Roman" w:hAnsi="Arial" w:cs="Arial"/>
          <w:color w:val="000000" w:themeColor="text1"/>
          <w:sz w:val="24"/>
          <w:szCs w:val="24"/>
          <w:lang w:eastAsia="ru-RU"/>
        </w:rPr>
        <w:t>Фатежского</w:t>
      </w:r>
      <w:proofErr w:type="spellEnd"/>
      <w:r w:rsidR="001800DD" w:rsidRPr="001947FB">
        <w:rPr>
          <w:rFonts w:ascii="Arial" w:eastAsia="Times New Roman" w:hAnsi="Arial" w:cs="Arial"/>
          <w:color w:val="000000" w:themeColor="text1"/>
          <w:sz w:val="24"/>
          <w:szCs w:val="24"/>
          <w:lang w:eastAsia="ru-RU"/>
        </w:rPr>
        <w:t xml:space="preserve"> </w:t>
      </w:r>
      <w:r w:rsidRPr="001947FB">
        <w:rPr>
          <w:rFonts w:ascii="Arial" w:eastAsia="Times New Roman" w:hAnsi="Arial" w:cs="Arial"/>
          <w:color w:val="000000" w:themeColor="text1"/>
          <w:sz w:val="24"/>
          <w:szCs w:val="24"/>
          <w:lang w:eastAsia="ru-RU"/>
        </w:rPr>
        <w:t>района</w:t>
      </w:r>
      <w:r w:rsidR="001800DD" w:rsidRPr="001947FB">
        <w:rPr>
          <w:rFonts w:ascii="Arial" w:eastAsia="Times New Roman" w:hAnsi="Arial" w:cs="Arial"/>
          <w:color w:val="000000" w:themeColor="text1"/>
          <w:sz w:val="24"/>
          <w:szCs w:val="24"/>
          <w:lang w:eastAsia="ru-RU"/>
        </w:rPr>
        <w:t xml:space="preserve"> Курской области</w:t>
      </w:r>
      <w:r w:rsidRPr="001947FB">
        <w:rPr>
          <w:rFonts w:ascii="Arial" w:eastAsia="Times New Roman" w:hAnsi="Arial" w:cs="Arial"/>
          <w:color w:val="000000" w:themeColor="text1"/>
          <w:sz w:val="24"/>
          <w:szCs w:val="24"/>
          <w:lang w:eastAsia="ru-RU"/>
        </w:rPr>
        <w:t>.</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Специалист направляет заявителю уведомление</w:t>
      </w:r>
      <w:r w:rsidR="001800DD" w:rsidRPr="001947FB">
        <w:rPr>
          <w:rFonts w:ascii="Arial" w:eastAsia="Times New Roman" w:hAnsi="Arial" w:cs="Arial"/>
          <w:color w:val="000000" w:themeColor="text1"/>
          <w:sz w:val="24"/>
          <w:szCs w:val="24"/>
          <w:lang w:eastAsia="ru-RU"/>
        </w:rPr>
        <w:t>,</w:t>
      </w:r>
      <w:r w:rsidRPr="001947FB">
        <w:rPr>
          <w:rFonts w:ascii="Arial" w:eastAsia="Times New Roman" w:hAnsi="Arial" w:cs="Arial"/>
          <w:color w:val="000000" w:themeColor="text1"/>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Максимальный срок выполнения административного действия - </w:t>
      </w:r>
      <w:r w:rsidRPr="001947FB">
        <w:rPr>
          <w:rFonts w:ascii="Arial" w:eastAsia="Times New Roman" w:hAnsi="Arial" w:cs="Arial"/>
          <w:color w:val="000000" w:themeColor="text1"/>
          <w:sz w:val="24"/>
          <w:szCs w:val="24"/>
          <w:lang w:eastAsia="ru-RU"/>
        </w:rPr>
        <w:br/>
        <w:t>1 рабочий день.</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Критерий принятия решения - обращение заявителя.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Результат административной процедуры – прием и регистрация заявления и документов.</w:t>
      </w:r>
    </w:p>
    <w:p w:rsidR="00A82A50"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Способ фиксации результата административной процедуры – запись в Журнале регистрации входящей документации.</w:t>
      </w:r>
    </w:p>
    <w:p w:rsidR="0091571E" w:rsidRPr="001947FB" w:rsidRDefault="0091571E"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3.3. Формирование и направление межведомственных з</w:t>
      </w:r>
      <w:r w:rsidR="001800DD" w:rsidRPr="001947FB">
        <w:rPr>
          <w:rFonts w:ascii="Arial" w:eastAsia="Times New Roman" w:hAnsi="Arial" w:cs="Arial"/>
          <w:b/>
          <w:bCs/>
          <w:color w:val="000000" w:themeColor="text1"/>
          <w:sz w:val="28"/>
          <w:szCs w:val="28"/>
          <w:lang w:eastAsia="ru-RU"/>
        </w:rPr>
        <w:t>апросов в органы и организации,</w:t>
      </w:r>
      <w:r w:rsidRPr="001947FB">
        <w:rPr>
          <w:rFonts w:ascii="Arial" w:eastAsia="Times New Roman" w:hAnsi="Arial" w:cs="Arial"/>
          <w:b/>
          <w:bCs/>
          <w:color w:val="000000" w:themeColor="text1"/>
          <w:sz w:val="28"/>
          <w:szCs w:val="28"/>
          <w:lang w:eastAsia="ru-RU"/>
        </w:rPr>
        <w:t xml:space="preserve"> участвующие в предоставлении муниципальной услуги</w:t>
      </w:r>
    </w:p>
    <w:p w:rsidR="001800DD" w:rsidRPr="001947FB" w:rsidRDefault="001800DD" w:rsidP="001947FB">
      <w:pPr>
        <w:spacing w:after="0" w:line="240" w:lineRule="auto"/>
        <w:ind w:firstLine="709"/>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1947FB">
        <w:rPr>
          <w:rFonts w:ascii="Arial" w:eastAsia="Times New Roman" w:hAnsi="Arial" w:cs="Arial"/>
          <w:color w:val="000000" w:themeColor="text1"/>
          <w:sz w:val="24"/>
          <w:szCs w:val="24"/>
          <w:lang w:eastAsia="ru-RU"/>
        </w:rPr>
        <w:t>й доставкой с соблюдением норм</w:t>
      </w:r>
      <w:r w:rsidR="0091571E">
        <w:rPr>
          <w:rFonts w:ascii="Arial" w:eastAsia="Times New Roman" w:hAnsi="Arial" w:cs="Arial"/>
          <w:color w:val="000000" w:themeColor="text1"/>
          <w:sz w:val="24"/>
          <w:szCs w:val="24"/>
          <w:lang w:eastAsia="ru-RU"/>
        </w:rPr>
        <w:t xml:space="preserve"> </w:t>
      </w:r>
      <w:hyperlink r:id="rId17" w:history="1">
        <w:r w:rsidRPr="001947FB">
          <w:rPr>
            <w:rFonts w:ascii="Arial" w:eastAsia="Times New Roman" w:hAnsi="Arial" w:cs="Arial"/>
            <w:color w:val="000000" w:themeColor="text1"/>
            <w:sz w:val="24"/>
            <w:szCs w:val="24"/>
            <w:lang w:eastAsia="ru-RU"/>
          </w:rPr>
          <w:t>законодательства</w:t>
        </w:r>
      </w:hyperlink>
      <w:r w:rsidRPr="001947FB">
        <w:rPr>
          <w:rFonts w:ascii="Arial" w:eastAsia="Times New Roman" w:hAnsi="Arial" w:cs="Arial"/>
          <w:color w:val="000000" w:themeColor="text1"/>
          <w:sz w:val="24"/>
          <w:szCs w:val="24"/>
          <w:lang w:eastAsia="ru-RU"/>
        </w:rPr>
        <w:t xml:space="preserve"> Российской Федерации о защите персональных данных.</w:t>
      </w:r>
    </w:p>
    <w:p w:rsidR="00A82A50" w:rsidRPr="001947FB" w:rsidRDefault="001800DD"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Ответственный исполнитель</w:t>
      </w:r>
      <w:r w:rsidR="00A82A50" w:rsidRPr="001947FB">
        <w:rPr>
          <w:rFonts w:ascii="Arial" w:eastAsia="Times New Roman" w:hAnsi="Arial" w:cs="Arial"/>
          <w:color w:val="000000" w:themeColor="text1"/>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подготовки</w:t>
      </w:r>
      <w:r w:rsidR="001800DD" w:rsidRPr="001947FB">
        <w:rPr>
          <w:rFonts w:ascii="Arial" w:eastAsia="Times New Roman" w:hAnsi="Arial" w:cs="Arial"/>
          <w:color w:val="000000" w:themeColor="text1"/>
          <w:sz w:val="24"/>
          <w:szCs w:val="24"/>
          <w:lang w:eastAsia="ru-RU"/>
        </w:rPr>
        <w:t xml:space="preserve"> и направления ответа на запрос</w:t>
      </w:r>
      <w:r w:rsidRPr="001947FB">
        <w:rPr>
          <w:rFonts w:ascii="Arial" w:eastAsia="Times New Roman" w:hAnsi="Arial" w:cs="Arial"/>
          <w:color w:val="000000" w:themeColor="text1"/>
          <w:sz w:val="24"/>
          <w:szCs w:val="24"/>
          <w:lang w:eastAsia="ru-RU"/>
        </w:rPr>
        <w:t xml:space="preserve"> не мож</w:t>
      </w:r>
      <w:r w:rsidR="001800DD" w:rsidRPr="001947FB">
        <w:rPr>
          <w:rFonts w:ascii="Arial" w:eastAsia="Times New Roman" w:hAnsi="Arial" w:cs="Arial"/>
          <w:color w:val="000000" w:themeColor="text1"/>
          <w:sz w:val="24"/>
          <w:szCs w:val="24"/>
          <w:lang w:eastAsia="ru-RU"/>
        </w:rPr>
        <w:t>ет превышать пять рабочих дней,</w:t>
      </w:r>
      <w:r w:rsidRPr="001947FB">
        <w:rPr>
          <w:rFonts w:ascii="Arial" w:eastAsia="Times New Roman" w:hAnsi="Arial" w:cs="Arial"/>
          <w:color w:val="000000" w:themeColor="text1"/>
          <w:sz w:val="24"/>
          <w:szCs w:val="24"/>
          <w:lang w:eastAsia="ru-RU"/>
        </w:rPr>
        <w:t xml:space="preserve">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w:t>
      </w:r>
      <w:r w:rsidR="001800DD" w:rsidRPr="001947FB">
        <w:rPr>
          <w:rFonts w:ascii="Arial" w:eastAsia="Times New Roman" w:hAnsi="Arial" w:cs="Arial"/>
          <w:color w:val="000000" w:themeColor="text1"/>
          <w:sz w:val="24"/>
          <w:szCs w:val="24"/>
          <w:lang w:eastAsia="ru-RU"/>
        </w:rPr>
        <w:t>твет на межведомственный запрос</w:t>
      </w:r>
      <w:r w:rsidRPr="001947FB">
        <w:rPr>
          <w:rFonts w:ascii="Arial" w:eastAsia="Times New Roman" w:hAnsi="Arial" w:cs="Arial"/>
          <w:color w:val="000000" w:themeColor="text1"/>
          <w:sz w:val="24"/>
          <w:szCs w:val="24"/>
          <w:lang w:eastAsia="ru-RU"/>
        </w:rPr>
        <w:t xml:space="preserve"> регистрируется в установленном порядке.</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Ответственный исполнитель приобщает ответ, полученный по межведомственному запросу к документам, представленным заявителем.</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выполнен</w:t>
      </w:r>
      <w:r w:rsidR="001800DD" w:rsidRPr="001947FB">
        <w:rPr>
          <w:rFonts w:ascii="Arial" w:eastAsia="Times New Roman" w:hAnsi="Arial" w:cs="Arial"/>
          <w:color w:val="000000" w:themeColor="text1"/>
          <w:sz w:val="24"/>
          <w:szCs w:val="24"/>
          <w:lang w:eastAsia="ru-RU"/>
        </w:rPr>
        <w:t>ия административной процедуры -</w:t>
      </w:r>
      <w:r w:rsidRPr="001947FB">
        <w:rPr>
          <w:rFonts w:ascii="Arial" w:eastAsia="Times New Roman" w:hAnsi="Arial" w:cs="Arial"/>
          <w:color w:val="000000" w:themeColor="text1"/>
          <w:sz w:val="24"/>
          <w:szCs w:val="24"/>
          <w:lang w:eastAsia="ru-RU"/>
        </w:rPr>
        <w:t xml:space="preserve"> 7 рабочих дней.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Критерием принятия решения  является отсутствие </w:t>
      </w:r>
      <w:r w:rsidR="001800DD" w:rsidRPr="001947FB">
        <w:rPr>
          <w:rFonts w:ascii="Arial" w:eastAsia="Times New Roman" w:hAnsi="Arial" w:cs="Arial"/>
          <w:color w:val="000000" w:themeColor="text1"/>
          <w:sz w:val="24"/>
          <w:szCs w:val="24"/>
          <w:lang w:eastAsia="ru-RU"/>
        </w:rPr>
        <w:t>документов, указанных в пункте</w:t>
      </w:r>
      <w:r w:rsidRPr="001947FB">
        <w:rPr>
          <w:rFonts w:ascii="Arial" w:eastAsia="Times New Roman" w:hAnsi="Arial" w:cs="Arial"/>
          <w:color w:val="000000" w:themeColor="text1"/>
          <w:sz w:val="24"/>
          <w:szCs w:val="24"/>
          <w:lang w:eastAsia="ru-RU"/>
        </w:rPr>
        <w:t xml:space="preserve"> 2.7. настоящего Административного регламента.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Результат административной процедуры – получение ответов на межведомственные запросы.</w:t>
      </w:r>
    </w:p>
    <w:p w:rsidR="001800DD" w:rsidRPr="001947FB" w:rsidRDefault="001800DD"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 xml:space="preserve">3.4. Принятие решения о предоставлении (отказе в предоставлении) муниципальной  услуги и </w:t>
      </w:r>
      <w:r w:rsidR="001800DD" w:rsidRPr="001947FB">
        <w:rPr>
          <w:rFonts w:ascii="Arial" w:eastAsia="Times New Roman" w:hAnsi="Arial" w:cs="Arial"/>
          <w:b/>
          <w:bCs/>
          <w:color w:val="000000" w:themeColor="text1"/>
          <w:sz w:val="28"/>
          <w:szCs w:val="28"/>
          <w:lang w:eastAsia="ru-RU"/>
        </w:rPr>
        <w:t>оформление результата</w:t>
      </w:r>
      <w:r w:rsidRPr="001947FB">
        <w:rPr>
          <w:rFonts w:ascii="Arial" w:eastAsia="Times New Roman" w:hAnsi="Arial" w:cs="Arial"/>
          <w:b/>
          <w:bCs/>
          <w:color w:val="000000" w:themeColor="text1"/>
          <w:sz w:val="28"/>
          <w:szCs w:val="28"/>
          <w:lang w:eastAsia="ru-RU"/>
        </w:rPr>
        <w:t xml:space="preserve"> предоставления муниципальной услуги</w:t>
      </w:r>
    </w:p>
    <w:p w:rsidR="001947FB" w:rsidRDefault="001947FB" w:rsidP="001947FB">
      <w:pPr>
        <w:spacing w:after="0" w:line="240" w:lineRule="auto"/>
        <w:ind w:firstLine="709"/>
        <w:rPr>
          <w:rFonts w:ascii="Arial" w:eastAsia="Times New Roman" w:hAnsi="Arial" w:cs="Arial"/>
          <w:b/>
          <w:bCs/>
          <w:color w:val="000000" w:themeColor="text1"/>
          <w:sz w:val="26"/>
          <w:szCs w:val="26"/>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6"/>
          <w:szCs w:val="26"/>
          <w:lang w:eastAsia="ru-RU"/>
        </w:rPr>
      </w:pPr>
      <w:r w:rsidRPr="001947FB">
        <w:rPr>
          <w:rFonts w:ascii="Arial" w:eastAsia="Times New Roman" w:hAnsi="Arial" w:cs="Arial"/>
          <w:b/>
          <w:bCs/>
          <w:color w:val="000000" w:themeColor="text1"/>
          <w:sz w:val="26"/>
          <w:szCs w:val="26"/>
          <w:lang w:eastAsia="ru-RU"/>
        </w:rPr>
        <w:t xml:space="preserve">Принятие постановления об </w:t>
      </w:r>
      <w:r w:rsidR="001800DD" w:rsidRPr="001947FB">
        <w:rPr>
          <w:rFonts w:ascii="Arial" w:eastAsia="Times New Roman" w:hAnsi="Arial" w:cs="Arial"/>
          <w:b/>
          <w:bCs/>
          <w:color w:val="000000" w:themeColor="text1"/>
          <w:sz w:val="26"/>
          <w:szCs w:val="26"/>
          <w:lang w:eastAsia="ru-RU"/>
        </w:rPr>
        <w:t xml:space="preserve">утверждении схемы расположения </w:t>
      </w:r>
      <w:r w:rsidRPr="001947FB">
        <w:rPr>
          <w:rFonts w:ascii="Arial" w:eastAsia="Times New Roman" w:hAnsi="Arial" w:cs="Arial"/>
          <w:b/>
          <w:bCs/>
          <w:color w:val="000000" w:themeColor="text1"/>
          <w:sz w:val="26"/>
          <w:szCs w:val="26"/>
          <w:lang w:eastAsia="ru-RU"/>
        </w:rPr>
        <w:t xml:space="preserve">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w:t>
      </w:r>
      <w:r w:rsidRPr="001947FB">
        <w:rPr>
          <w:rFonts w:ascii="Arial" w:eastAsia="Times New Roman" w:hAnsi="Arial" w:cs="Arial"/>
          <w:b/>
          <w:bCs/>
          <w:color w:val="000000" w:themeColor="text1"/>
          <w:sz w:val="26"/>
          <w:szCs w:val="26"/>
          <w:lang w:eastAsia="ru-RU"/>
        </w:rPr>
        <w:lastRenderedPageBreak/>
        <w:t>отказе в заключени</w:t>
      </w:r>
      <w:proofErr w:type="gramStart"/>
      <w:r w:rsidRPr="001947FB">
        <w:rPr>
          <w:rFonts w:ascii="Arial" w:eastAsia="Times New Roman" w:hAnsi="Arial" w:cs="Arial"/>
          <w:b/>
          <w:bCs/>
          <w:color w:val="000000" w:themeColor="text1"/>
          <w:sz w:val="26"/>
          <w:szCs w:val="26"/>
          <w:lang w:eastAsia="ru-RU"/>
        </w:rPr>
        <w:t>и</w:t>
      </w:r>
      <w:proofErr w:type="gramEnd"/>
      <w:r w:rsidRPr="001947FB">
        <w:rPr>
          <w:rFonts w:ascii="Arial" w:eastAsia="Times New Roman" w:hAnsi="Arial" w:cs="Arial"/>
          <w:b/>
          <w:bCs/>
          <w:color w:val="000000" w:themeColor="text1"/>
          <w:sz w:val="26"/>
          <w:szCs w:val="26"/>
          <w:lang w:eastAsia="ru-RU"/>
        </w:rPr>
        <w:t xml:space="preserve"> соглашения о перераспределении земельных участков </w:t>
      </w:r>
    </w:p>
    <w:p w:rsidR="001800DD" w:rsidRPr="001947FB" w:rsidRDefault="001800DD" w:rsidP="001947FB">
      <w:pPr>
        <w:spacing w:after="0" w:line="240" w:lineRule="auto"/>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об утверждении схемы ра</w:t>
      </w:r>
      <w:r w:rsidR="004F7C6B" w:rsidRPr="001947FB">
        <w:rPr>
          <w:rFonts w:ascii="Arial" w:eastAsia="Times New Roman" w:hAnsi="Arial" w:cs="Arial"/>
          <w:color w:val="000000" w:themeColor="text1"/>
          <w:sz w:val="24"/>
          <w:szCs w:val="24"/>
          <w:lang w:eastAsia="ru-RU"/>
        </w:rPr>
        <w:t xml:space="preserve">сположения земельного участка, </w:t>
      </w:r>
      <w:r w:rsidRPr="001947FB">
        <w:rPr>
          <w:rFonts w:ascii="Arial" w:eastAsia="Times New Roman" w:hAnsi="Arial" w:cs="Arial"/>
          <w:color w:val="000000" w:themeColor="text1"/>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w:t>
      </w:r>
      <w:proofErr w:type="gramEnd"/>
      <w:r w:rsidRPr="001947FB">
        <w:rPr>
          <w:rFonts w:ascii="Arial" w:eastAsia="Times New Roman" w:hAnsi="Arial" w:cs="Arial"/>
          <w:color w:val="000000" w:themeColor="text1"/>
          <w:sz w:val="24"/>
          <w:szCs w:val="24"/>
          <w:lang w:eastAsia="ru-RU"/>
        </w:rPr>
        <w:t xml:space="preserve"> об отказе утверждении схемы расположения земельного участка.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Результат исполнения административной процедуры – принятие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об утверждении (либо решения об отказе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схемы расположения земельного участка.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Постановление (решения об отказе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подписывается Главой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w:t>
      </w:r>
      <w:r w:rsidR="004F7C6B" w:rsidRPr="001947FB">
        <w:rPr>
          <w:rFonts w:ascii="Arial" w:eastAsia="Times New Roman" w:hAnsi="Arial" w:cs="Arial"/>
          <w:color w:val="000000" w:themeColor="text1"/>
          <w:sz w:val="24"/>
          <w:szCs w:val="24"/>
          <w:lang w:eastAsia="ru-RU"/>
        </w:rPr>
        <w:t>ежского</w:t>
      </w:r>
      <w:proofErr w:type="spellEnd"/>
      <w:r w:rsidR="004F7C6B" w:rsidRPr="001947FB">
        <w:rPr>
          <w:rFonts w:ascii="Arial" w:eastAsia="Times New Roman" w:hAnsi="Arial" w:cs="Arial"/>
          <w:color w:val="000000" w:themeColor="text1"/>
          <w:sz w:val="24"/>
          <w:szCs w:val="24"/>
          <w:lang w:eastAsia="ru-RU"/>
        </w:rPr>
        <w:t xml:space="preserve"> района Курской области в течение 2 рабочих дней</w:t>
      </w:r>
      <w:r w:rsidRPr="001947FB">
        <w:rPr>
          <w:rFonts w:ascii="Arial" w:eastAsia="Times New Roman" w:hAnsi="Arial" w:cs="Arial"/>
          <w:color w:val="000000" w:themeColor="text1"/>
          <w:sz w:val="24"/>
          <w:szCs w:val="24"/>
          <w:lang w:eastAsia="ru-RU"/>
        </w:rPr>
        <w:t>.</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Способом фиксации результата административной процедуры является оформление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на бумажном носителе с присвоением ему регистрационного номера и занесением данного номера в базу данных в порядке делопроизводства.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Выдача заявителю копии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об</w:t>
      </w:r>
      <w:r w:rsidR="004F7C6B" w:rsidRPr="001947FB">
        <w:rPr>
          <w:rFonts w:ascii="Arial" w:eastAsia="Times New Roman" w:hAnsi="Arial" w:cs="Arial"/>
          <w:color w:val="000000" w:themeColor="text1"/>
          <w:sz w:val="24"/>
          <w:szCs w:val="24"/>
          <w:lang w:eastAsia="ru-RU"/>
        </w:rPr>
        <w:t xml:space="preserve"> утверждении схемы расположения</w:t>
      </w:r>
      <w:r w:rsidRPr="001947FB">
        <w:rPr>
          <w:rFonts w:ascii="Arial" w:eastAsia="Times New Roman" w:hAnsi="Arial" w:cs="Arial"/>
          <w:color w:val="000000" w:themeColor="text1"/>
          <w:sz w:val="24"/>
          <w:szCs w:val="24"/>
          <w:lang w:eastAsia="ru-RU"/>
        </w:rPr>
        <w:t xml:space="preserve"> земельного участка (либо решения об отказе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Аналогичный порядок имеет административная процедура </w:t>
      </w:r>
      <w:proofErr w:type="gramStart"/>
      <w:r w:rsidRPr="001947FB">
        <w:rPr>
          <w:rFonts w:ascii="Arial" w:eastAsia="Times New Roman" w:hAnsi="Arial" w:cs="Arial"/>
          <w:color w:val="000000" w:themeColor="text1"/>
          <w:sz w:val="24"/>
          <w:szCs w:val="24"/>
          <w:lang w:eastAsia="ru-RU"/>
        </w:rPr>
        <w:t>по даче согласия</w:t>
      </w:r>
      <w:r w:rsidR="0091571E">
        <w:rPr>
          <w:rFonts w:ascii="Arial" w:eastAsia="Times New Roman" w:hAnsi="Arial" w:cs="Arial"/>
          <w:color w:val="000000" w:themeColor="text1"/>
          <w:sz w:val="24"/>
          <w:szCs w:val="24"/>
          <w:lang w:eastAsia="ru-RU"/>
        </w:rPr>
        <w:t xml:space="preserve"> </w:t>
      </w:r>
      <w:r w:rsidRPr="001947FB">
        <w:rPr>
          <w:rFonts w:ascii="Arial" w:eastAsia="Times New Roman" w:hAnsi="Arial" w:cs="Arial"/>
          <w:color w:val="000000" w:themeColor="text1"/>
          <w:sz w:val="24"/>
          <w:szCs w:val="24"/>
          <w:lang w:eastAsia="ru-RU"/>
        </w:rPr>
        <w:t>на заключение соглашения о перераспределении земельных участков в соответствии с утвержденным проектом</w:t>
      </w:r>
      <w:proofErr w:type="gramEnd"/>
      <w:r w:rsidRPr="001947FB">
        <w:rPr>
          <w:rFonts w:ascii="Arial" w:eastAsia="Times New Roman" w:hAnsi="Arial" w:cs="Arial"/>
          <w:color w:val="000000" w:themeColor="text1"/>
          <w:sz w:val="24"/>
          <w:szCs w:val="24"/>
          <w:lang w:eastAsia="ru-RU"/>
        </w:rPr>
        <w:t xml:space="preserve"> межевания территории.</w:t>
      </w:r>
    </w:p>
    <w:p w:rsidR="004F7C6B" w:rsidRPr="001947FB" w:rsidRDefault="004F7C6B" w:rsidP="001947FB">
      <w:pPr>
        <w:spacing w:after="0" w:line="240" w:lineRule="auto"/>
        <w:ind w:firstLine="709"/>
        <w:rPr>
          <w:rFonts w:ascii="Arial" w:eastAsia="Times New Roman" w:hAnsi="Arial" w:cs="Arial"/>
          <w:b/>
          <w:bCs/>
          <w:color w:val="000000" w:themeColor="text1"/>
          <w:sz w:val="26"/>
          <w:szCs w:val="26"/>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6"/>
          <w:szCs w:val="26"/>
          <w:lang w:eastAsia="ru-RU"/>
        </w:rPr>
      </w:pPr>
      <w:r w:rsidRPr="001947FB">
        <w:rPr>
          <w:rFonts w:ascii="Arial" w:eastAsia="Times New Roman" w:hAnsi="Arial" w:cs="Arial"/>
          <w:b/>
          <w:bCs/>
          <w:color w:val="000000" w:themeColor="text1"/>
          <w:sz w:val="26"/>
          <w:szCs w:val="26"/>
          <w:lang w:eastAsia="ru-RU"/>
        </w:rPr>
        <w:t>Оформление соглашения о перераспределении</w:t>
      </w:r>
      <w:r w:rsidR="0091571E">
        <w:rPr>
          <w:rFonts w:ascii="Arial" w:eastAsia="Times New Roman" w:hAnsi="Arial" w:cs="Arial"/>
          <w:b/>
          <w:bCs/>
          <w:color w:val="000000" w:themeColor="text1"/>
          <w:sz w:val="26"/>
          <w:szCs w:val="26"/>
          <w:lang w:eastAsia="ru-RU"/>
        </w:rPr>
        <w:t xml:space="preserve"> </w:t>
      </w:r>
      <w:r w:rsidRPr="001947FB">
        <w:rPr>
          <w:rFonts w:ascii="Arial" w:eastAsia="Times New Roman" w:hAnsi="Arial" w:cs="Arial"/>
          <w:b/>
          <w:bCs/>
          <w:color w:val="000000" w:themeColor="text1"/>
          <w:sz w:val="26"/>
          <w:szCs w:val="26"/>
          <w:lang w:eastAsia="ru-RU"/>
        </w:rPr>
        <w:t xml:space="preserve">земельных участков государственная </w:t>
      </w:r>
      <w:proofErr w:type="gramStart"/>
      <w:r w:rsidRPr="001947FB">
        <w:rPr>
          <w:rFonts w:ascii="Arial" w:eastAsia="Times New Roman" w:hAnsi="Arial" w:cs="Arial"/>
          <w:b/>
          <w:bCs/>
          <w:color w:val="000000" w:themeColor="text1"/>
          <w:sz w:val="26"/>
          <w:szCs w:val="26"/>
          <w:lang w:eastAsia="ru-RU"/>
        </w:rPr>
        <w:t>собственность</w:t>
      </w:r>
      <w:proofErr w:type="gramEnd"/>
      <w:r w:rsidRPr="001947FB">
        <w:rPr>
          <w:rFonts w:ascii="Arial" w:eastAsia="Times New Roman" w:hAnsi="Arial" w:cs="Arial"/>
          <w:b/>
          <w:bCs/>
          <w:color w:val="000000" w:themeColor="text1"/>
          <w:sz w:val="26"/>
          <w:szCs w:val="26"/>
          <w:lang w:eastAsia="ru-RU"/>
        </w:rPr>
        <w:t xml:space="preserve"> на которые не разграничена, и земельных участков, находящихся в муниципальной собственности</w:t>
      </w:r>
    </w:p>
    <w:p w:rsidR="004F7C6B" w:rsidRPr="001947FB" w:rsidRDefault="004F7C6B" w:rsidP="001947FB">
      <w:pPr>
        <w:spacing w:after="0" w:line="240" w:lineRule="auto"/>
        <w:ind w:firstLine="709"/>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Основанием для начала процедуры является принятие постановления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F7C6B"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об утверждении схемы земельного участка.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w:t>
      </w:r>
      <w:r w:rsidRPr="001947FB">
        <w:rPr>
          <w:rFonts w:ascii="Arial" w:eastAsia="Times New Roman" w:hAnsi="Arial" w:cs="Arial"/>
          <w:color w:val="000000" w:themeColor="text1"/>
          <w:sz w:val="24"/>
          <w:szCs w:val="24"/>
          <w:lang w:eastAsia="ru-RU"/>
        </w:rPr>
        <w:lastRenderedPageBreak/>
        <w:t>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Администрация отказывает в заключени</w:t>
      </w:r>
      <w:proofErr w:type="gramStart"/>
      <w:r w:rsidRPr="001947FB">
        <w:rPr>
          <w:rFonts w:ascii="Arial" w:eastAsia="Times New Roman" w:hAnsi="Arial" w:cs="Arial"/>
          <w:color w:val="000000" w:themeColor="text1"/>
          <w:sz w:val="24"/>
          <w:szCs w:val="24"/>
          <w:lang w:eastAsia="ru-RU"/>
        </w:rPr>
        <w:t>и</w:t>
      </w:r>
      <w:proofErr w:type="gramEnd"/>
      <w:r w:rsidRPr="001947FB">
        <w:rPr>
          <w:rFonts w:ascii="Arial" w:eastAsia="Times New Roman" w:hAnsi="Arial" w:cs="Arial"/>
          <w:color w:val="000000" w:themeColor="text1"/>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выполнения данного действия составляет 1 рабочий день.</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При личном обращ</w:t>
      </w:r>
      <w:r w:rsidR="004F7C6B" w:rsidRPr="001947FB">
        <w:rPr>
          <w:rFonts w:ascii="Arial" w:eastAsia="Times New Roman" w:hAnsi="Arial" w:cs="Arial"/>
          <w:color w:val="000000" w:themeColor="text1"/>
          <w:sz w:val="24"/>
          <w:szCs w:val="24"/>
          <w:lang w:eastAsia="ru-RU"/>
        </w:rPr>
        <w:t xml:space="preserve">ении за получением результатов </w:t>
      </w:r>
      <w:r w:rsidRPr="001947FB">
        <w:rPr>
          <w:rFonts w:ascii="Arial" w:eastAsia="Times New Roman" w:hAnsi="Arial" w:cs="Arial"/>
          <w:color w:val="000000" w:themeColor="text1"/>
          <w:sz w:val="24"/>
          <w:szCs w:val="24"/>
          <w:lang w:eastAsia="ru-RU"/>
        </w:rPr>
        <w:t>муниципальной услуги заявитель (представитель заявителя) представляет следующие документы:</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документ, удостоверяющий личность;</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документ, подтверждающий полномочия представителя заявителя.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выполнения данного действия составляет 5 минут.</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1947FB">
        <w:rPr>
          <w:rFonts w:ascii="Arial" w:eastAsia="Times New Roman" w:hAnsi="Arial" w:cs="Arial"/>
          <w:color w:val="000000" w:themeColor="text1"/>
          <w:sz w:val="24"/>
          <w:szCs w:val="24"/>
          <w:lang w:eastAsia="ru-RU"/>
        </w:rPr>
        <w:t>ответственный</w:t>
      </w:r>
      <w:proofErr w:type="gramEnd"/>
      <w:r w:rsidR="0091571E">
        <w:rPr>
          <w:rFonts w:ascii="Arial" w:eastAsia="Times New Roman" w:hAnsi="Arial" w:cs="Arial"/>
          <w:color w:val="000000" w:themeColor="text1"/>
          <w:sz w:val="24"/>
          <w:szCs w:val="24"/>
          <w:lang w:eastAsia="ru-RU"/>
        </w:rPr>
        <w:t xml:space="preserve"> </w:t>
      </w:r>
      <w:r w:rsidRPr="001947FB">
        <w:rPr>
          <w:rFonts w:ascii="Arial" w:eastAsia="Times New Roman" w:hAnsi="Arial" w:cs="Arial"/>
          <w:color w:val="000000" w:themeColor="text1"/>
          <w:sz w:val="24"/>
          <w:szCs w:val="24"/>
          <w:lang w:eastAsia="ru-RU"/>
        </w:rPr>
        <w:t>за выдачу результатов муниципальной услуги не осуществляет выдачу результатов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Максимальный срок выполнения данного действия составляет 5 минут.</w:t>
      </w:r>
    </w:p>
    <w:p w:rsidR="00A82A50" w:rsidRPr="001947FB" w:rsidRDefault="00A82A50" w:rsidP="001947FB">
      <w:pPr>
        <w:spacing w:after="0" w:line="240" w:lineRule="auto"/>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Заявитель (уполномоченный представитель), получивший пакет документов </w:t>
      </w:r>
      <w:r w:rsidR="004F7C6B" w:rsidRPr="001947FB">
        <w:rPr>
          <w:rFonts w:ascii="Arial" w:eastAsia="Times New Roman" w:hAnsi="Arial" w:cs="Arial"/>
          <w:color w:val="000000" w:themeColor="text1"/>
          <w:sz w:val="24"/>
          <w:szCs w:val="24"/>
          <w:lang w:eastAsia="ru-RU"/>
        </w:rPr>
        <w:t xml:space="preserve">ставит подпись </w:t>
      </w:r>
      <w:r w:rsidRPr="001947FB">
        <w:rPr>
          <w:rFonts w:ascii="Arial" w:eastAsia="Times New Roman" w:hAnsi="Arial" w:cs="Arial"/>
          <w:color w:val="000000" w:themeColor="text1"/>
          <w:sz w:val="24"/>
          <w:szCs w:val="24"/>
          <w:lang w:eastAsia="ru-RU"/>
        </w:rPr>
        <w:t>на экземпляре Администрации с указанием даты выдачи пакета документов.</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Результат административной процедуры – выдача результата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Способ фиксации результата – регистрация исходящих пакетов документов в порядке общего делопроизводства.</w:t>
      </w:r>
    </w:p>
    <w:p w:rsidR="00484E04"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lastRenderedPageBreak/>
        <w:t>3. 5.  Порядок исправления допущенных опечаток и ошибок в выданных в результате предоставления  муниципальной услуги документах.</w:t>
      </w:r>
    </w:p>
    <w:p w:rsidR="00484E04" w:rsidRPr="001947FB" w:rsidRDefault="00484E04" w:rsidP="001947FB">
      <w:pPr>
        <w:spacing w:after="0" w:line="240" w:lineRule="auto"/>
        <w:rPr>
          <w:rFonts w:ascii="Arial" w:eastAsia="Times New Roman" w:hAnsi="Arial" w:cs="Arial"/>
          <w:color w:val="000000" w:themeColor="text1"/>
          <w:sz w:val="24"/>
          <w:szCs w:val="24"/>
          <w:lang w:eastAsia="ru-RU"/>
        </w:rPr>
      </w:pPr>
    </w:p>
    <w:p w:rsidR="00A82A50"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3.5.1.  </w:t>
      </w:r>
      <w:proofErr w:type="gramStart"/>
      <w:r w:rsidRPr="001947FB">
        <w:rPr>
          <w:rFonts w:ascii="Arial" w:eastAsia="Times New Roman" w:hAnsi="Arial" w:cs="Arial"/>
          <w:color w:val="000000" w:themeColor="text1"/>
          <w:sz w:val="24"/>
          <w:szCs w:val="24"/>
          <w:lang w:eastAsia="ru-RU"/>
        </w:rPr>
        <w:t>Основанием для</w:t>
      </w:r>
      <w:r w:rsidR="00A82A50" w:rsidRPr="001947FB">
        <w:rPr>
          <w:rFonts w:ascii="Arial" w:eastAsia="Times New Roman" w:hAnsi="Arial" w:cs="Arial"/>
          <w:color w:val="000000" w:themeColor="text1"/>
          <w:sz w:val="24"/>
          <w:szCs w:val="24"/>
          <w:lang w:eastAsia="ru-RU"/>
        </w:rPr>
        <w:t xml:space="preserve"> начала выполнения административной процедуры является обращение (запрос) заявителя, получившего офо</w:t>
      </w:r>
      <w:r w:rsidRPr="001947FB">
        <w:rPr>
          <w:rFonts w:ascii="Arial" w:eastAsia="Times New Roman" w:hAnsi="Arial" w:cs="Arial"/>
          <w:color w:val="000000" w:themeColor="text1"/>
          <w:sz w:val="24"/>
          <w:szCs w:val="24"/>
          <w:lang w:eastAsia="ru-RU"/>
        </w:rPr>
        <w:t>рмленный</w:t>
      </w:r>
      <w:r w:rsidR="00A82A50" w:rsidRPr="001947FB">
        <w:rPr>
          <w:rFonts w:ascii="Arial" w:eastAsia="Times New Roman" w:hAnsi="Arial" w:cs="Arial"/>
          <w:color w:val="000000" w:themeColor="text1"/>
          <w:sz w:val="24"/>
          <w:szCs w:val="24"/>
          <w:lang w:eastAsia="ru-RU"/>
        </w:rPr>
        <w:t xml:space="preserve">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A82A50"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3.5.2. Срок передачи</w:t>
      </w:r>
      <w:r w:rsidR="00A82A50" w:rsidRPr="001947FB">
        <w:rPr>
          <w:rFonts w:ascii="Arial" w:eastAsia="Times New Roman" w:hAnsi="Arial" w:cs="Arial"/>
          <w:color w:val="000000" w:themeColor="text1"/>
          <w:sz w:val="24"/>
          <w:szCs w:val="24"/>
          <w:lang w:eastAsia="ru-RU"/>
        </w:rPr>
        <w:t xml:space="preserve"> запроса заявителя из МФЦ в Администрацию установлен соглашением о взаимодействии.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3.5.3. </w:t>
      </w:r>
      <w:proofErr w:type="gramStart"/>
      <w:r w:rsidRPr="001947FB">
        <w:rPr>
          <w:rFonts w:ascii="Arial" w:eastAsia="Times New Roman" w:hAnsi="Arial" w:cs="Arial"/>
          <w:color w:val="000000" w:themeColor="text1"/>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1947FB">
        <w:rPr>
          <w:rFonts w:ascii="Arial" w:eastAsia="Times New Roman" w:hAnsi="Arial" w:cs="Arial"/>
          <w:color w:val="000000" w:themeColor="text1"/>
          <w:sz w:val="24"/>
          <w:szCs w:val="24"/>
          <w:lang w:eastAsia="ru-RU"/>
        </w:rPr>
        <w:t>ны несоответствия прилагаемой к</w:t>
      </w:r>
      <w:r w:rsidRPr="001947FB">
        <w:rPr>
          <w:rFonts w:ascii="Arial" w:eastAsia="Times New Roman" w:hAnsi="Arial" w:cs="Arial"/>
          <w:color w:val="000000" w:themeColor="text1"/>
          <w:sz w:val="24"/>
          <w:szCs w:val="24"/>
          <w:lang w:eastAsia="ru-RU"/>
        </w:rPr>
        <w:t xml:space="preserve"> заявлению документации, а такж</w:t>
      </w:r>
      <w:r w:rsidR="00484E04" w:rsidRPr="001947FB">
        <w:rPr>
          <w:rFonts w:ascii="Arial" w:eastAsia="Times New Roman" w:hAnsi="Arial" w:cs="Arial"/>
          <w:color w:val="000000" w:themeColor="text1"/>
          <w:sz w:val="24"/>
          <w:szCs w:val="24"/>
          <w:lang w:eastAsia="ru-RU"/>
        </w:rPr>
        <w:t>е использованным при подготовке</w:t>
      </w:r>
      <w:r w:rsidRPr="001947FB">
        <w:rPr>
          <w:rFonts w:ascii="Arial" w:eastAsia="Times New Roman" w:hAnsi="Arial" w:cs="Arial"/>
          <w:color w:val="000000" w:themeColor="text1"/>
          <w:sz w:val="24"/>
          <w:szCs w:val="24"/>
          <w:lang w:eastAsia="ru-RU"/>
        </w:rPr>
        <w:t xml:space="preserve"> результата муниципальной услуги нормативным документам.</w:t>
      </w:r>
      <w:proofErr w:type="gramEnd"/>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3.5.5. </w:t>
      </w:r>
      <w:proofErr w:type="gramStart"/>
      <w:r w:rsidRPr="001947FB">
        <w:rPr>
          <w:rFonts w:ascii="Arial" w:eastAsia="Times New Roman" w:hAnsi="Arial" w:cs="Arial"/>
          <w:color w:val="000000" w:themeColor="text1"/>
          <w:sz w:val="24"/>
          <w:szCs w:val="24"/>
          <w:lang w:eastAsia="ru-RU"/>
        </w:rPr>
        <w:t>Результатом административной процедуры является исправлен</w:t>
      </w:r>
      <w:r w:rsidR="00484E04" w:rsidRPr="001947FB">
        <w:rPr>
          <w:rFonts w:ascii="Arial" w:eastAsia="Times New Roman" w:hAnsi="Arial" w:cs="Arial"/>
          <w:color w:val="000000" w:themeColor="text1"/>
          <w:sz w:val="24"/>
          <w:szCs w:val="24"/>
          <w:lang w:eastAsia="ru-RU"/>
        </w:rPr>
        <w:t>ие допущенных должностным лицом Администрации опечаток и (или)</w:t>
      </w:r>
      <w:r w:rsidRPr="001947FB">
        <w:rPr>
          <w:rFonts w:ascii="Arial" w:eastAsia="Times New Roman" w:hAnsi="Arial" w:cs="Arial"/>
          <w:color w:val="000000" w:themeColor="text1"/>
          <w:sz w:val="24"/>
          <w:szCs w:val="24"/>
          <w:lang w:eastAsia="ru-RU"/>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1947FB">
        <w:rPr>
          <w:rFonts w:ascii="Arial" w:eastAsia="Times New Roman" w:hAnsi="Arial" w:cs="Arial"/>
          <w:color w:val="000000" w:themeColor="text1"/>
          <w:sz w:val="24"/>
          <w:szCs w:val="24"/>
          <w:lang w:eastAsia="ru-RU"/>
        </w:rPr>
        <w:t>ии опечаток и ошибок в выданном</w:t>
      </w:r>
      <w:r w:rsidRPr="001947FB">
        <w:rPr>
          <w:rFonts w:ascii="Arial" w:eastAsia="Times New Roman" w:hAnsi="Arial" w:cs="Arial"/>
          <w:color w:val="000000" w:themeColor="text1"/>
          <w:sz w:val="24"/>
          <w:szCs w:val="24"/>
          <w:lang w:eastAsia="ru-RU"/>
        </w:rPr>
        <w:t xml:space="preserve"> в результате предоставления услуги документах.</w:t>
      </w:r>
      <w:proofErr w:type="gramEnd"/>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3.5.6. Способ фиксации результата выполн</w:t>
      </w:r>
      <w:r w:rsidR="00484E04" w:rsidRPr="001947FB">
        <w:rPr>
          <w:rFonts w:ascii="Arial" w:eastAsia="Times New Roman" w:hAnsi="Arial" w:cs="Arial"/>
          <w:color w:val="000000" w:themeColor="text1"/>
          <w:sz w:val="24"/>
          <w:szCs w:val="24"/>
          <w:lang w:eastAsia="ru-RU"/>
        </w:rPr>
        <w:t>ения административной процедуры</w:t>
      </w:r>
      <w:r w:rsidRPr="001947FB">
        <w:rPr>
          <w:rFonts w:ascii="Arial" w:eastAsia="Times New Roman" w:hAnsi="Arial" w:cs="Arial"/>
          <w:color w:val="000000" w:themeColor="text1"/>
          <w:sz w:val="24"/>
          <w:szCs w:val="24"/>
          <w:lang w:eastAsia="ru-RU"/>
        </w:rPr>
        <w:t xml:space="preserve"> – регистрация в Журнале регистрации исходящей корреспонденции.</w:t>
      </w:r>
    </w:p>
    <w:p w:rsidR="00A82A50"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3.5.7. Срок выдачи результата</w:t>
      </w:r>
      <w:r w:rsidR="00A82A50" w:rsidRPr="001947FB">
        <w:rPr>
          <w:rFonts w:ascii="Arial" w:eastAsia="Times New Roman" w:hAnsi="Arial" w:cs="Arial"/>
          <w:color w:val="000000" w:themeColor="text1"/>
          <w:sz w:val="24"/>
          <w:szCs w:val="24"/>
          <w:lang w:eastAsia="ru-RU"/>
        </w:rPr>
        <w:t xml:space="preserve"> не должен превыш</w:t>
      </w:r>
      <w:r w:rsidRPr="001947FB">
        <w:rPr>
          <w:rFonts w:ascii="Arial" w:eastAsia="Times New Roman" w:hAnsi="Arial" w:cs="Arial"/>
          <w:color w:val="000000" w:themeColor="text1"/>
          <w:sz w:val="24"/>
          <w:szCs w:val="24"/>
          <w:lang w:eastAsia="ru-RU"/>
        </w:rPr>
        <w:t xml:space="preserve">ать 10 календарных дней </w:t>
      </w:r>
      <w:proofErr w:type="gramStart"/>
      <w:r w:rsidRPr="001947FB">
        <w:rPr>
          <w:rFonts w:ascii="Arial" w:eastAsia="Times New Roman" w:hAnsi="Arial" w:cs="Arial"/>
          <w:color w:val="000000" w:themeColor="text1"/>
          <w:sz w:val="24"/>
          <w:szCs w:val="24"/>
          <w:lang w:eastAsia="ru-RU"/>
        </w:rPr>
        <w:t>с даты</w:t>
      </w:r>
      <w:r w:rsidR="00A82A50" w:rsidRPr="001947FB">
        <w:rPr>
          <w:rFonts w:ascii="Arial" w:eastAsia="Times New Roman" w:hAnsi="Arial" w:cs="Arial"/>
          <w:color w:val="000000" w:themeColor="text1"/>
          <w:sz w:val="24"/>
          <w:szCs w:val="24"/>
          <w:lang w:eastAsia="ru-RU"/>
        </w:rPr>
        <w:t xml:space="preserve"> регистрации</w:t>
      </w:r>
      <w:proofErr w:type="gramEnd"/>
      <w:r w:rsidR="00A82A50" w:rsidRPr="001947FB">
        <w:rPr>
          <w:rFonts w:ascii="Arial" w:eastAsia="Times New Roman" w:hAnsi="Arial" w:cs="Arial"/>
          <w:color w:val="000000" w:themeColor="text1"/>
          <w:sz w:val="24"/>
          <w:szCs w:val="24"/>
          <w:lang w:eastAsia="ru-RU"/>
        </w:rPr>
        <w:t xml:space="preserve"> обращения об исправлении допущенных опечаток и ошибок в выдан</w:t>
      </w:r>
      <w:r w:rsidRPr="001947FB">
        <w:rPr>
          <w:rFonts w:ascii="Arial" w:eastAsia="Times New Roman" w:hAnsi="Arial" w:cs="Arial"/>
          <w:color w:val="000000" w:themeColor="text1"/>
          <w:sz w:val="24"/>
          <w:szCs w:val="24"/>
          <w:lang w:eastAsia="ru-RU"/>
        </w:rPr>
        <w:t xml:space="preserve">ных в результате предоставления муниципальной </w:t>
      </w:r>
      <w:r w:rsidR="00A82A50" w:rsidRPr="001947FB">
        <w:rPr>
          <w:rFonts w:ascii="Arial" w:eastAsia="Times New Roman" w:hAnsi="Arial" w:cs="Arial"/>
          <w:color w:val="000000" w:themeColor="text1"/>
          <w:sz w:val="24"/>
          <w:szCs w:val="24"/>
          <w:lang w:eastAsia="ru-RU"/>
        </w:rPr>
        <w:t>услуги документах.</w:t>
      </w:r>
    </w:p>
    <w:p w:rsidR="00484E04"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jc w:val="center"/>
        <w:rPr>
          <w:rFonts w:ascii="Arial" w:eastAsia="Times New Roman" w:hAnsi="Arial" w:cs="Arial"/>
          <w:color w:val="000000" w:themeColor="text1"/>
          <w:sz w:val="30"/>
          <w:szCs w:val="30"/>
          <w:lang w:eastAsia="ru-RU"/>
        </w:rPr>
      </w:pPr>
      <w:r w:rsidRPr="001947FB">
        <w:rPr>
          <w:rFonts w:ascii="Arial" w:eastAsia="Times New Roman" w:hAnsi="Arial" w:cs="Arial"/>
          <w:b/>
          <w:bCs/>
          <w:color w:val="000000" w:themeColor="text1"/>
          <w:sz w:val="30"/>
          <w:szCs w:val="30"/>
          <w:lang w:eastAsia="ru-RU"/>
        </w:rPr>
        <w:t xml:space="preserve">IV. Формы  </w:t>
      </w:r>
      <w:proofErr w:type="gramStart"/>
      <w:r w:rsidRPr="001947FB">
        <w:rPr>
          <w:rFonts w:ascii="Arial" w:eastAsia="Times New Roman" w:hAnsi="Arial" w:cs="Arial"/>
          <w:b/>
          <w:bCs/>
          <w:color w:val="000000" w:themeColor="text1"/>
          <w:sz w:val="30"/>
          <w:szCs w:val="30"/>
          <w:lang w:eastAsia="ru-RU"/>
        </w:rPr>
        <w:t>контроля за</w:t>
      </w:r>
      <w:proofErr w:type="gramEnd"/>
      <w:r w:rsidRPr="001947FB">
        <w:rPr>
          <w:rFonts w:ascii="Arial" w:eastAsia="Times New Roman" w:hAnsi="Arial" w:cs="Arial"/>
          <w:b/>
          <w:bCs/>
          <w:color w:val="000000" w:themeColor="text1"/>
          <w:sz w:val="30"/>
          <w:szCs w:val="30"/>
          <w:lang w:eastAsia="ru-RU"/>
        </w:rPr>
        <w:t xml:space="preserve"> исполнением регламента</w:t>
      </w:r>
    </w:p>
    <w:p w:rsidR="00484E04" w:rsidRPr="001947FB" w:rsidRDefault="00484E04" w:rsidP="001947FB">
      <w:pPr>
        <w:spacing w:after="0" w:line="240" w:lineRule="auto"/>
        <w:jc w:val="center"/>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 xml:space="preserve">4.1. Порядок осуществления текущего </w:t>
      </w:r>
      <w:proofErr w:type="gramStart"/>
      <w:r w:rsidRPr="001947FB">
        <w:rPr>
          <w:rFonts w:ascii="Arial" w:eastAsia="Times New Roman" w:hAnsi="Arial" w:cs="Arial"/>
          <w:b/>
          <w:bCs/>
          <w:color w:val="000000" w:themeColor="text1"/>
          <w:sz w:val="28"/>
          <w:szCs w:val="28"/>
          <w:lang w:eastAsia="ru-RU"/>
        </w:rPr>
        <w:t>контроля за</w:t>
      </w:r>
      <w:proofErr w:type="gramEnd"/>
      <w:r w:rsidRPr="001947FB">
        <w:rPr>
          <w:rFonts w:ascii="Arial" w:eastAsia="Times New Roman" w:hAnsi="Arial" w:cs="Arial"/>
          <w:b/>
          <w:bCs/>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E04"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Текущий </w:t>
      </w:r>
      <w:proofErr w:type="gramStart"/>
      <w:r w:rsidRPr="001947FB">
        <w:rPr>
          <w:rFonts w:ascii="Arial" w:eastAsia="Times New Roman" w:hAnsi="Arial" w:cs="Arial"/>
          <w:color w:val="000000" w:themeColor="text1"/>
          <w:sz w:val="24"/>
          <w:szCs w:val="24"/>
          <w:lang w:eastAsia="ru-RU"/>
        </w:rPr>
        <w:t>контроль за</w:t>
      </w:r>
      <w:proofErr w:type="gramEnd"/>
      <w:r w:rsidRPr="001947FB">
        <w:rPr>
          <w:rFonts w:ascii="Arial" w:eastAsia="Times New Roman" w:hAnsi="Arial" w:cs="Arial"/>
          <w:color w:val="000000" w:themeColor="text1"/>
          <w:sz w:val="24"/>
          <w:szCs w:val="24"/>
          <w:lang w:eastAsia="ru-RU"/>
        </w:rPr>
        <w:t xml:space="preserve"> соблюдением и исполнением до</w:t>
      </w:r>
      <w:r w:rsidR="00484E04" w:rsidRPr="001947FB">
        <w:rPr>
          <w:rFonts w:ascii="Arial" w:eastAsia="Times New Roman" w:hAnsi="Arial" w:cs="Arial"/>
          <w:color w:val="000000" w:themeColor="text1"/>
          <w:sz w:val="24"/>
          <w:szCs w:val="24"/>
          <w:lang w:eastAsia="ru-RU"/>
        </w:rPr>
        <w:t>лжностными лицами Администрации</w:t>
      </w:r>
      <w:r w:rsidRPr="001947FB">
        <w:rPr>
          <w:rFonts w:ascii="Arial" w:eastAsia="Times New Roman" w:hAnsi="Arial" w:cs="Arial"/>
          <w:color w:val="000000" w:themeColor="text1"/>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 Глава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84E04"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 заместитель главы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84E04"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Периодичность осуществления текущего контроля устанавливается распоряжением Администрации.</w:t>
      </w:r>
    </w:p>
    <w:p w:rsidR="00484E04" w:rsidRPr="001947FB" w:rsidRDefault="00484E04" w:rsidP="001947FB">
      <w:pPr>
        <w:spacing w:after="0" w:line="240" w:lineRule="auto"/>
        <w:ind w:firstLine="709"/>
        <w:rPr>
          <w:rFonts w:ascii="Arial" w:eastAsia="Times New Roman" w:hAnsi="Arial" w:cs="Arial"/>
          <w:b/>
          <w:bCs/>
          <w:color w:val="000000" w:themeColor="text1"/>
          <w:sz w:val="28"/>
          <w:szCs w:val="28"/>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47FB">
        <w:rPr>
          <w:rFonts w:ascii="Arial" w:eastAsia="Times New Roman" w:hAnsi="Arial" w:cs="Arial"/>
          <w:b/>
          <w:bCs/>
          <w:color w:val="000000" w:themeColor="text1"/>
          <w:sz w:val="28"/>
          <w:szCs w:val="28"/>
          <w:lang w:eastAsia="ru-RU"/>
        </w:rPr>
        <w:t>контроля за</w:t>
      </w:r>
      <w:proofErr w:type="gramEnd"/>
      <w:r w:rsidRPr="001947FB">
        <w:rPr>
          <w:rFonts w:ascii="Arial" w:eastAsia="Times New Roman" w:hAnsi="Arial" w:cs="Arial"/>
          <w:b/>
          <w:bCs/>
          <w:color w:val="000000" w:themeColor="text1"/>
          <w:sz w:val="28"/>
          <w:szCs w:val="28"/>
          <w:lang w:eastAsia="ru-RU"/>
        </w:rPr>
        <w:t xml:space="preserve"> полнотой и качеством предоставления муниципальной услуги</w:t>
      </w:r>
    </w:p>
    <w:p w:rsidR="00484E04" w:rsidRPr="001947FB" w:rsidRDefault="00484E04" w:rsidP="001947FB">
      <w:pPr>
        <w:spacing w:after="0" w:line="240" w:lineRule="auto"/>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4.2.1. </w:t>
      </w:r>
      <w:proofErr w:type="gramStart"/>
      <w:r w:rsidRPr="001947FB">
        <w:rPr>
          <w:rFonts w:ascii="Arial" w:eastAsia="Times New Roman" w:hAnsi="Arial" w:cs="Arial"/>
          <w:color w:val="000000" w:themeColor="text1"/>
          <w:sz w:val="24"/>
          <w:szCs w:val="24"/>
          <w:lang w:eastAsia="ru-RU"/>
        </w:rPr>
        <w:t>Контроль за</w:t>
      </w:r>
      <w:proofErr w:type="gramEnd"/>
      <w:r w:rsidRPr="001947FB">
        <w:rPr>
          <w:rFonts w:ascii="Arial" w:eastAsia="Times New Roman" w:hAnsi="Arial" w:cs="Arial"/>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4.2.2. Порядок и периодичность проведения плановых проверок выполнения Адми</w:t>
      </w:r>
      <w:r w:rsidR="00484E04" w:rsidRPr="001947FB">
        <w:rPr>
          <w:rFonts w:ascii="Arial" w:eastAsia="Times New Roman" w:hAnsi="Arial" w:cs="Arial"/>
          <w:color w:val="000000" w:themeColor="text1"/>
          <w:sz w:val="24"/>
          <w:szCs w:val="24"/>
          <w:lang w:eastAsia="ru-RU"/>
        </w:rPr>
        <w:t>нистрацией положений настоящего</w:t>
      </w:r>
      <w:r w:rsidRPr="001947FB">
        <w:rPr>
          <w:rFonts w:ascii="Arial" w:eastAsia="Times New Roman" w:hAnsi="Arial" w:cs="Arial"/>
          <w:color w:val="000000" w:themeColor="text1"/>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00484E04"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84E04" w:rsidRPr="001947FB" w:rsidRDefault="00484E04" w:rsidP="001947FB">
      <w:pPr>
        <w:spacing w:after="0" w:line="240" w:lineRule="auto"/>
        <w:ind w:firstLine="709"/>
        <w:jc w:val="both"/>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4"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84E04" w:rsidRPr="001947FB" w:rsidRDefault="00484E04" w:rsidP="001947FB">
      <w:pPr>
        <w:spacing w:after="0" w:line="240" w:lineRule="auto"/>
        <w:ind w:firstLine="709"/>
        <w:jc w:val="both"/>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 xml:space="preserve">4.4. Положения, характеризующие требования к порядку и формам </w:t>
      </w:r>
      <w:proofErr w:type="gramStart"/>
      <w:r w:rsidRPr="001947FB">
        <w:rPr>
          <w:rFonts w:ascii="Arial" w:eastAsia="Times New Roman" w:hAnsi="Arial" w:cs="Arial"/>
          <w:b/>
          <w:bCs/>
          <w:color w:val="000000" w:themeColor="text1"/>
          <w:sz w:val="28"/>
          <w:szCs w:val="28"/>
          <w:lang w:eastAsia="ru-RU"/>
        </w:rPr>
        <w:t>контроля за</w:t>
      </w:r>
      <w:proofErr w:type="gramEnd"/>
      <w:r w:rsidRPr="001947FB">
        <w:rPr>
          <w:rFonts w:ascii="Arial" w:eastAsia="Times New Roman" w:hAnsi="Arial" w:cs="Arial"/>
          <w:b/>
          <w:bCs/>
          <w:color w:val="000000" w:themeColor="text1"/>
          <w:sz w:val="28"/>
          <w:szCs w:val="28"/>
          <w:lang w:eastAsia="ru-RU"/>
        </w:rPr>
        <w:t xml:space="preserve"> предоставлением муниципальной услуги, в том числе со стороны граждан, их объединений и организаций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Для осуществления контроля з</w:t>
      </w:r>
      <w:r w:rsidR="00484E04" w:rsidRPr="001947FB">
        <w:rPr>
          <w:rFonts w:ascii="Arial" w:eastAsia="Times New Roman" w:hAnsi="Arial" w:cs="Arial"/>
          <w:color w:val="000000" w:themeColor="text1"/>
          <w:sz w:val="24"/>
          <w:szCs w:val="24"/>
          <w:lang w:eastAsia="ru-RU"/>
        </w:rPr>
        <w:t>а предоставлением муниципальной</w:t>
      </w:r>
      <w:r w:rsidRPr="001947FB">
        <w:rPr>
          <w:rFonts w:ascii="Arial" w:eastAsia="Times New Roman" w:hAnsi="Arial" w:cs="Arial"/>
          <w:color w:val="000000" w:themeColor="text1"/>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1947FB">
        <w:rPr>
          <w:rFonts w:ascii="Arial" w:eastAsia="Times New Roman" w:hAnsi="Arial" w:cs="Arial"/>
          <w:color w:val="000000" w:themeColor="text1"/>
          <w:sz w:val="24"/>
          <w:szCs w:val="24"/>
          <w:lang w:eastAsia="ru-RU"/>
        </w:rPr>
        <w:t>чества и порядка предоставления</w:t>
      </w:r>
      <w:r w:rsidRPr="001947FB">
        <w:rPr>
          <w:rFonts w:ascii="Arial" w:eastAsia="Times New Roman" w:hAnsi="Arial" w:cs="Arial"/>
          <w:color w:val="000000" w:themeColor="text1"/>
          <w:sz w:val="24"/>
          <w:szCs w:val="24"/>
          <w:lang w:eastAsia="ru-RU"/>
        </w:rPr>
        <w:t xml:space="preserve"> муниципальной услуги, вносить предложения о мерах по устранению нарушений </w:t>
      </w:r>
      <w:r w:rsidRPr="001947FB">
        <w:rPr>
          <w:rFonts w:ascii="Arial" w:eastAsia="Times New Roman" w:hAnsi="Arial" w:cs="Arial"/>
          <w:color w:val="000000" w:themeColor="text1"/>
          <w:sz w:val="24"/>
          <w:szCs w:val="24"/>
          <w:lang w:eastAsia="ru-RU"/>
        </w:rPr>
        <w:lastRenderedPageBreak/>
        <w:t>настоящего</w:t>
      </w:r>
      <w:r w:rsidR="00484E04" w:rsidRPr="001947FB">
        <w:rPr>
          <w:rFonts w:ascii="Arial" w:eastAsia="Times New Roman" w:hAnsi="Arial" w:cs="Arial"/>
          <w:color w:val="000000" w:themeColor="text1"/>
          <w:sz w:val="24"/>
          <w:szCs w:val="24"/>
          <w:lang w:eastAsia="ru-RU"/>
        </w:rPr>
        <w:t xml:space="preserve"> Административного регламента, а также</w:t>
      </w:r>
      <w:r w:rsidRPr="001947FB">
        <w:rPr>
          <w:rFonts w:ascii="Arial" w:eastAsia="Times New Roman" w:hAnsi="Arial" w:cs="Arial"/>
          <w:color w:val="000000" w:themeColor="text1"/>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947FB">
        <w:rPr>
          <w:rFonts w:ascii="Arial" w:eastAsia="Times New Roman" w:hAnsi="Arial" w:cs="Arial"/>
          <w:color w:val="000000" w:themeColor="text1"/>
          <w:sz w:val="24"/>
          <w:szCs w:val="24"/>
          <w:lang w:eastAsia="ru-RU"/>
        </w:rPr>
        <w:t xml:space="preserve"> регламента, законодательных и иных нормативных правовых актов.</w:t>
      </w:r>
    </w:p>
    <w:p w:rsidR="00484E04" w:rsidRPr="001947FB" w:rsidRDefault="00484E04" w:rsidP="001947FB">
      <w:pPr>
        <w:spacing w:after="0" w:line="240" w:lineRule="auto"/>
        <w:jc w:val="both"/>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jc w:val="center"/>
        <w:rPr>
          <w:rFonts w:ascii="Arial" w:eastAsia="Times New Roman" w:hAnsi="Arial" w:cs="Arial"/>
          <w:color w:val="000000" w:themeColor="text1"/>
          <w:sz w:val="30"/>
          <w:szCs w:val="30"/>
          <w:lang w:eastAsia="ru-RU"/>
        </w:rPr>
      </w:pPr>
      <w:r w:rsidRPr="001947FB">
        <w:rPr>
          <w:rFonts w:ascii="Arial" w:eastAsia="Times New Roman" w:hAnsi="Arial" w:cs="Arial"/>
          <w:b/>
          <w:bCs/>
          <w:color w:val="000000" w:themeColor="text1"/>
          <w:sz w:val="30"/>
          <w:szCs w:val="30"/>
          <w:lang w:eastAsia="ru-RU"/>
        </w:rPr>
        <w:t xml:space="preserve">V. </w:t>
      </w:r>
      <w:proofErr w:type="gramStart"/>
      <w:r w:rsidRPr="001947FB">
        <w:rPr>
          <w:rFonts w:ascii="Arial" w:eastAsia="Times New Roman" w:hAnsi="Arial" w:cs="Arial"/>
          <w:b/>
          <w:bCs/>
          <w:color w:val="000000" w:themeColor="text1"/>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484E04" w:rsidRPr="001947FB" w:rsidRDefault="00484E04" w:rsidP="001947FB">
      <w:pPr>
        <w:spacing w:after="0" w:line="240" w:lineRule="auto"/>
        <w:jc w:val="both"/>
        <w:rPr>
          <w:rFonts w:ascii="Arial" w:eastAsia="Times New Roman" w:hAnsi="Arial" w:cs="Arial"/>
          <w:b/>
          <w:bCs/>
          <w:color w:val="000000" w:themeColor="text1"/>
          <w:sz w:val="24"/>
          <w:szCs w:val="24"/>
          <w:lang w:eastAsia="ru-RU"/>
        </w:rPr>
      </w:pPr>
    </w:p>
    <w:p w:rsidR="00A82A50" w:rsidRPr="001947FB" w:rsidRDefault="00484E04"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t>5.1.</w:t>
      </w:r>
      <w:r w:rsidR="00A82A50" w:rsidRPr="001947FB">
        <w:rPr>
          <w:rFonts w:ascii="Arial" w:eastAsia="Times New Roman" w:hAnsi="Arial" w:cs="Arial"/>
          <w:b/>
          <w:bCs/>
          <w:color w:val="000000" w:themeColor="text1"/>
          <w:sz w:val="28"/>
          <w:szCs w:val="28"/>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84E04" w:rsidRPr="001947FB" w:rsidRDefault="00484E04" w:rsidP="001947FB">
      <w:pPr>
        <w:spacing w:after="0" w:line="240" w:lineRule="auto"/>
        <w:jc w:val="both"/>
        <w:rPr>
          <w:rFonts w:ascii="Arial" w:eastAsia="Times New Roman" w:hAnsi="Arial" w:cs="Arial"/>
          <w:color w:val="000000" w:themeColor="text1"/>
          <w:sz w:val="24"/>
          <w:szCs w:val="24"/>
          <w:lang w:eastAsia="ru-RU"/>
        </w:rPr>
      </w:pPr>
    </w:p>
    <w:p w:rsidR="00A82A50" w:rsidRPr="001947FB" w:rsidRDefault="00484E04"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Заявитель имеет право подать жалобу на</w:t>
      </w:r>
      <w:r w:rsidR="00A82A50" w:rsidRPr="001947FB">
        <w:rPr>
          <w:rFonts w:ascii="Arial" w:eastAsia="Times New Roman" w:hAnsi="Arial" w:cs="Arial"/>
          <w:color w:val="000000" w:themeColor="text1"/>
          <w:sz w:val="24"/>
          <w:szCs w:val="24"/>
          <w:lang w:eastAsia="ru-RU"/>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Заявитель</w:t>
      </w:r>
      <w:r w:rsidR="00484E04" w:rsidRPr="001947FB">
        <w:rPr>
          <w:rFonts w:ascii="Arial" w:eastAsia="Times New Roman" w:hAnsi="Arial" w:cs="Arial"/>
          <w:color w:val="000000" w:themeColor="text1"/>
          <w:sz w:val="24"/>
          <w:szCs w:val="24"/>
          <w:lang w:eastAsia="ru-RU"/>
        </w:rPr>
        <w:t xml:space="preserve"> имеет право направить жалобу, в том числе</w:t>
      </w:r>
      <w:r w:rsidRPr="001947FB">
        <w:rPr>
          <w:rFonts w:ascii="Arial" w:eastAsia="Times New Roman" w:hAnsi="Arial" w:cs="Arial"/>
          <w:color w:val="000000" w:themeColor="text1"/>
          <w:sz w:val="24"/>
          <w:szCs w:val="24"/>
          <w:lang w:eastAsia="ru-RU"/>
        </w:rPr>
        <w:t xml:space="preserve"> посредством федеральной государственной информационной системы  «Единый портал государственных и</w:t>
      </w:r>
      <w:r w:rsidR="00484E04" w:rsidRPr="001947FB">
        <w:rPr>
          <w:rFonts w:ascii="Arial" w:eastAsia="Times New Roman" w:hAnsi="Arial" w:cs="Arial"/>
          <w:color w:val="000000" w:themeColor="text1"/>
          <w:sz w:val="24"/>
          <w:szCs w:val="24"/>
          <w:lang w:eastAsia="ru-RU"/>
        </w:rPr>
        <w:t xml:space="preserve"> муниципальных услуг (функций)»</w:t>
      </w:r>
      <w:hyperlink r:id="rId18" w:history="1">
        <w:r w:rsidRPr="001947FB">
          <w:rPr>
            <w:rFonts w:ascii="Arial" w:eastAsia="Times New Roman" w:hAnsi="Arial" w:cs="Arial"/>
            <w:color w:val="000000" w:themeColor="text1"/>
            <w:sz w:val="24"/>
            <w:szCs w:val="24"/>
            <w:lang w:eastAsia="ru-RU"/>
          </w:rPr>
          <w:t>http://gosuslugi.ru</w:t>
        </w:r>
      </w:hyperlink>
      <w:r w:rsidRPr="001947FB">
        <w:rPr>
          <w:rFonts w:ascii="Arial" w:eastAsia="Times New Roman" w:hAnsi="Arial" w:cs="Arial"/>
          <w:color w:val="000000" w:themeColor="text1"/>
          <w:sz w:val="24"/>
          <w:szCs w:val="24"/>
          <w:lang w:eastAsia="ru-RU"/>
        </w:rPr>
        <w:t>.</w:t>
      </w:r>
    </w:p>
    <w:p w:rsidR="00484E04" w:rsidRPr="001947FB" w:rsidRDefault="00484E04" w:rsidP="001947FB">
      <w:pPr>
        <w:spacing w:after="0" w:line="240" w:lineRule="auto"/>
        <w:ind w:firstLine="709"/>
        <w:jc w:val="both"/>
        <w:rPr>
          <w:rFonts w:ascii="Arial" w:eastAsia="Times New Roman" w:hAnsi="Arial" w:cs="Arial"/>
          <w:b/>
          <w:bCs/>
          <w:color w:val="000000" w:themeColor="text1"/>
          <w:sz w:val="24"/>
          <w:szCs w:val="24"/>
          <w:lang w:eastAsia="ru-RU"/>
        </w:rPr>
      </w:pPr>
    </w:p>
    <w:p w:rsidR="00A82A50" w:rsidRDefault="00A82A50" w:rsidP="001947FB">
      <w:pPr>
        <w:spacing w:after="0" w:line="240" w:lineRule="auto"/>
        <w:ind w:firstLine="709"/>
        <w:rPr>
          <w:rFonts w:ascii="Arial" w:eastAsia="Times New Roman" w:hAnsi="Arial" w:cs="Arial"/>
          <w:b/>
          <w:bCs/>
          <w:color w:val="000000" w:themeColor="text1"/>
          <w:sz w:val="28"/>
          <w:szCs w:val="28"/>
          <w:lang w:eastAsia="ru-RU"/>
        </w:rPr>
      </w:pPr>
      <w:r w:rsidRPr="001947FB">
        <w:rPr>
          <w:rFonts w:ascii="Arial" w:eastAsia="Times New Roman" w:hAnsi="Arial" w:cs="Arial"/>
          <w:b/>
          <w:bCs/>
          <w:color w:val="000000" w:themeColor="text1"/>
          <w:sz w:val="28"/>
          <w:szCs w:val="2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1571E" w:rsidRPr="001947FB" w:rsidRDefault="0091571E" w:rsidP="001947FB">
      <w:pPr>
        <w:spacing w:after="0" w:line="240" w:lineRule="auto"/>
        <w:ind w:firstLine="709"/>
        <w:rPr>
          <w:rFonts w:ascii="Arial" w:eastAsia="Times New Roman" w:hAnsi="Arial" w:cs="Arial"/>
          <w:color w:val="000000" w:themeColor="text1"/>
          <w:sz w:val="28"/>
          <w:szCs w:val="28"/>
          <w:lang w:eastAsia="ru-RU"/>
        </w:rPr>
      </w:pP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Жалоба может быть направлена </w:t>
      </w:r>
      <w:proofErr w:type="gramStart"/>
      <w:r w:rsidRPr="001947FB">
        <w:rPr>
          <w:rFonts w:ascii="Arial" w:eastAsia="Times New Roman" w:hAnsi="Arial" w:cs="Arial"/>
          <w:color w:val="000000" w:themeColor="text1"/>
          <w:sz w:val="24"/>
          <w:szCs w:val="24"/>
          <w:lang w:eastAsia="ru-RU"/>
        </w:rPr>
        <w:t>в</w:t>
      </w:r>
      <w:proofErr w:type="gramEnd"/>
      <w:r w:rsidRPr="001947FB">
        <w:rPr>
          <w:rFonts w:ascii="Arial" w:eastAsia="Times New Roman" w:hAnsi="Arial" w:cs="Arial"/>
          <w:color w:val="000000" w:themeColor="text1"/>
          <w:sz w:val="24"/>
          <w:szCs w:val="24"/>
          <w:lang w:eastAsia="ru-RU"/>
        </w:rPr>
        <w:t>:</w:t>
      </w: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Администрацию;</w:t>
      </w: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Жалобы рассматривают:</w:t>
      </w: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 Администрации - уполномоченное на рассмотрение жалоб должностное лицо;</w:t>
      </w:r>
    </w:p>
    <w:p w:rsidR="00275C1B"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 МФЦ - руководитель многофункционального центра;</w:t>
      </w:r>
    </w:p>
    <w:p w:rsidR="00A82A50" w:rsidRPr="001947FB" w:rsidRDefault="00275C1B"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у учредителя - руководитель учредителя многофункционального центра. </w:t>
      </w:r>
    </w:p>
    <w:p w:rsidR="00275C1B" w:rsidRPr="001947FB" w:rsidRDefault="00275C1B" w:rsidP="001947FB">
      <w:pPr>
        <w:spacing w:after="0" w:line="240" w:lineRule="auto"/>
        <w:ind w:firstLine="709"/>
        <w:rPr>
          <w:rFonts w:ascii="Arial" w:eastAsia="Times New Roman" w:hAnsi="Arial" w:cs="Arial"/>
          <w:b/>
          <w:bCs/>
          <w:color w:val="000000" w:themeColor="text1"/>
          <w:sz w:val="28"/>
          <w:szCs w:val="28"/>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8"/>
          <w:szCs w:val="28"/>
          <w:lang w:eastAsia="ru-RU"/>
        </w:rPr>
      </w:pPr>
      <w:r w:rsidRPr="001947FB">
        <w:rPr>
          <w:rFonts w:ascii="Arial" w:eastAsia="Times New Roman" w:hAnsi="Arial" w:cs="Arial"/>
          <w:b/>
          <w:bCs/>
          <w:color w:val="000000" w:themeColor="text1"/>
          <w:sz w:val="28"/>
          <w:szCs w:val="28"/>
          <w:lang w:eastAsia="ru-RU"/>
        </w:rPr>
        <w:lastRenderedPageBreak/>
        <w:t>5.3. Способы информирования заявителей о порядке подачи и рассмотрения жалобы, в том числе с использованием Единого портала</w:t>
      </w:r>
    </w:p>
    <w:p w:rsidR="00275C1B" w:rsidRPr="001947FB" w:rsidRDefault="00275C1B"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275C1B"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Информирование заявителей о порядке подачи</w:t>
      </w:r>
      <w:r w:rsidR="00A82A50" w:rsidRPr="001947FB">
        <w:rPr>
          <w:rFonts w:ascii="Arial" w:eastAsia="Times New Roman" w:hAnsi="Arial" w:cs="Arial"/>
          <w:color w:val="000000" w:themeColor="text1"/>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1947FB">
        <w:rPr>
          <w:rFonts w:ascii="Arial" w:eastAsia="Times New Roman" w:hAnsi="Arial" w:cs="Arial"/>
          <w:color w:val="000000" w:themeColor="text1"/>
          <w:sz w:val="24"/>
          <w:szCs w:val="24"/>
          <w:lang w:eastAsia="ru-RU"/>
        </w:rPr>
        <w:t>ниципальных услуг (функций)»,</w:t>
      </w:r>
      <w:r w:rsidR="00A82A50" w:rsidRPr="001947FB">
        <w:rPr>
          <w:rFonts w:ascii="Arial" w:eastAsia="Times New Roman" w:hAnsi="Arial" w:cs="Arial"/>
          <w:color w:val="000000" w:themeColor="text1"/>
          <w:sz w:val="24"/>
          <w:szCs w:val="24"/>
          <w:lang w:eastAsia="ru-RU"/>
        </w:rPr>
        <w:t xml:space="preserve"> на официальном сайте Администрации, предо</w:t>
      </w:r>
      <w:r w:rsidRPr="001947FB">
        <w:rPr>
          <w:rFonts w:ascii="Arial" w:eastAsia="Times New Roman" w:hAnsi="Arial" w:cs="Arial"/>
          <w:color w:val="000000" w:themeColor="text1"/>
          <w:sz w:val="24"/>
          <w:szCs w:val="24"/>
          <w:lang w:eastAsia="ru-RU"/>
        </w:rPr>
        <w:t>ставляющей муниципальную услугу,</w:t>
      </w:r>
      <w:r w:rsidR="00A82A50" w:rsidRPr="001947FB">
        <w:rPr>
          <w:rFonts w:ascii="Arial" w:eastAsia="Times New Roman" w:hAnsi="Arial" w:cs="Arial"/>
          <w:color w:val="000000" w:themeColor="text1"/>
          <w:sz w:val="24"/>
          <w:szCs w:val="24"/>
          <w:lang w:eastAsia="ru-RU"/>
        </w:rPr>
        <w:t xml:space="preserve"> осуществляется, в том числе по телефону, электро</w:t>
      </w:r>
      <w:r w:rsidRPr="001947FB">
        <w:rPr>
          <w:rFonts w:ascii="Arial" w:eastAsia="Times New Roman" w:hAnsi="Arial" w:cs="Arial"/>
          <w:color w:val="000000" w:themeColor="text1"/>
          <w:sz w:val="24"/>
          <w:szCs w:val="24"/>
          <w:lang w:eastAsia="ru-RU"/>
        </w:rPr>
        <w:t>нной почте,</w:t>
      </w:r>
      <w:r w:rsidR="00A82A50" w:rsidRPr="001947FB">
        <w:rPr>
          <w:rFonts w:ascii="Arial" w:eastAsia="Times New Roman" w:hAnsi="Arial" w:cs="Arial"/>
          <w:color w:val="000000" w:themeColor="text1"/>
          <w:sz w:val="24"/>
          <w:szCs w:val="24"/>
          <w:lang w:eastAsia="ru-RU"/>
        </w:rPr>
        <w:t xml:space="preserve"> при личном приёме.</w:t>
      </w:r>
    </w:p>
    <w:p w:rsidR="00275C1B" w:rsidRPr="001947FB" w:rsidRDefault="00275C1B" w:rsidP="001947FB">
      <w:pPr>
        <w:spacing w:after="0" w:line="240" w:lineRule="auto"/>
        <w:ind w:firstLine="709"/>
        <w:jc w:val="both"/>
        <w:rPr>
          <w:rFonts w:ascii="Arial" w:eastAsia="Times New Roman" w:hAnsi="Arial" w:cs="Arial"/>
          <w:b/>
          <w:bCs/>
          <w:color w:val="000000" w:themeColor="text1"/>
          <w:sz w:val="24"/>
          <w:szCs w:val="24"/>
          <w:lang w:eastAsia="ru-RU"/>
        </w:rPr>
      </w:pPr>
    </w:p>
    <w:p w:rsidR="00A82A50" w:rsidRPr="001947FB" w:rsidRDefault="00A82A50"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b/>
          <w:bCs/>
          <w:color w:val="000000" w:themeColor="text1"/>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1947FB">
        <w:rPr>
          <w:rFonts w:ascii="Arial" w:eastAsia="Times New Roman" w:hAnsi="Arial" w:cs="Arial"/>
          <w:b/>
          <w:bCs/>
          <w:color w:val="000000" w:themeColor="text1"/>
          <w:sz w:val="24"/>
          <w:szCs w:val="24"/>
          <w:lang w:eastAsia="ru-RU"/>
        </w:rPr>
        <w:t>.</w:t>
      </w:r>
    </w:p>
    <w:p w:rsidR="00275C1B" w:rsidRPr="001947FB" w:rsidRDefault="00275C1B"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Федеральным </w:t>
      </w:r>
      <w:r w:rsidR="00275C1B" w:rsidRPr="001947FB">
        <w:rPr>
          <w:rFonts w:ascii="Arial" w:eastAsia="Times New Roman" w:hAnsi="Arial" w:cs="Arial"/>
          <w:color w:val="000000" w:themeColor="text1"/>
          <w:sz w:val="24"/>
          <w:szCs w:val="24"/>
          <w:lang w:eastAsia="ru-RU"/>
        </w:rPr>
        <w:t>законом  от 27.07.2010 № 210-ФЗ</w:t>
      </w:r>
      <w:r w:rsidRPr="001947FB">
        <w:rPr>
          <w:rFonts w:ascii="Arial" w:eastAsia="Times New Roman" w:hAnsi="Arial" w:cs="Arial"/>
          <w:color w:val="000000" w:themeColor="text1"/>
          <w:sz w:val="24"/>
          <w:szCs w:val="24"/>
          <w:lang w:eastAsia="ru-RU"/>
        </w:rPr>
        <w:t xml:space="preserve"> «Об организации предоставления государственных и муниципальных услуг»;</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proofErr w:type="gramStart"/>
      <w:r w:rsidRPr="001947FB">
        <w:rPr>
          <w:rFonts w:ascii="Arial" w:eastAsia="Times New Roman" w:hAnsi="Arial" w:cs="Arial"/>
          <w:color w:val="000000" w:themeColor="text1"/>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947FB">
        <w:rPr>
          <w:rFonts w:ascii="Arial" w:eastAsia="Times New Roman" w:hAnsi="Arial" w:cs="Arial"/>
          <w:color w:val="000000" w:themeColor="text1"/>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5C1B" w:rsidRPr="001947FB" w:rsidRDefault="00275C1B"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постановлением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742B8" w:rsidRPr="001947FB">
        <w:rPr>
          <w:rFonts w:ascii="Arial" w:eastAsia="Times New Roman" w:hAnsi="Arial" w:cs="Arial"/>
          <w:color w:val="000000" w:themeColor="text1"/>
          <w:sz w:val="24"/>
          <w:szCs w:val="24"/>
          <w:lang w:eastAsia="ru-RU"/>
        </w:rPr>
        <w:t>Молотычевского</w:t>
      </w:r>
      <w:proofErr w:type="spellEnd"/>
      <w:r w:rsidRPr="001947FB">
        <w:rPr>
          <w:rFonts w:ascii="Arial" w:eastAsia="Times New Roman" w:hAnsi="Arial" w:cs="Arial"/>
          <w:color w:val="000000" w:themeColor="text1"/>
          <w:sz w:val="24"/>
          <w:szCs w:val="24"/>
          <w:lang w:eastAsia="ru-RU"/>
        </w:rPr>
        <w:t xml:space="preserve"> сельсовета </w:t>
      </w:r>
      <w:proofErr w:type="spellStart"/>
      <w:r w:rsidRPr="001947FB">
        <w:rPr>
          <w:rFonts w:ascii="Arial" w:eastAsia="Times New Roman" w:hAnsi="Arial" w:cs="Arial"/>
          <w:color w:val="000000" w:themeColor="text1"/>
          <w:sz w:val="24"/>
          <w:szCs w:val="24"/>
          <w:lang w:eastAsia="ru-RU"/>
        </w:rPr>
        <w:t>Фатежского</w:t>
      </w:r>
      <w:proofErr w:type="spellEnd"/>
      <w:r w:rsidRPr="001947FB">
        <w:rPr>
          <w:rFonts w:ascii="Arial" w:eastAsia="Times New Roman" w:hAnsi="Arial" w:cs="Arial"/>
          <w:color w:val="000000" w:themeColor="text1"/>
          <w:sz w:val="24"/>
          <w:szCs w:val="24"/>
          <w:lang w:eastAsia="ru-RU"/>
        </w:rPr>
        <w:t xml:space="preserve"> района Курской области»; </w:t>
      </w:r>
    </w:p>
    <w:p w:rsidR="00275C1B" w:rsidRPr="001947FB" w:rsidRDefault="00275C1B"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Информация, указанная в данном разделе, размещена на Едином портале </w:t>
      </w:r>
      <w:hyperlink r:id="rId19" w:history="1">
        <w:r w:rsidR="004048E7" w:rsidRPr="001947FB">
          <w:rPr>
            <w:rStyle w:val="a3"/>
            <w:rFonts w:ascii="Arial" w:eastAsia="Times New Roman" w:hAnsi="Arial" w:cs="Arial"/>
            <w:color w:val="000000" w:themeColor="text1"/>
            <w:sz w:val="24"/>
            <w:szCs w:val="24"/>
            <w:u w:val="none"/>
            <w:lang w:eastAsia="ru-RU"/>
          </w:rPr>
          <w:t>https://www.gosuslugi.ru/</w:t>
        </w:r>
      </w:hyperlink>
    </w:p>
    <w:p w:rsidR="004048E7" w:rsidRPr="001947FB" w:rsidRDefault="004048E7" w:rsidP="001947FB">
      <w:pPr>
        <w:spacing w:after="0" w:line="240" w:lineRule="auto"/>
        <w:ind w:firstLine="709"/>
        <w:jc w:val="both"/>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jc w:val="center"/>
        <w:rPr>
          <w:rFonts w:ascii="Arial" w:eastAsia="Times New Roman" w:hAnsi="Arial" w:cs="Arial"/>
          <w:color w:val="000000" w:themeColor="text1"/>
          <w:sz w:val="30"/>
          <w:szCs w:val="30"/>
          <w:lang w:eastAsia="ru-RU"/>
        </w:rPr>
      </w:pPr>
      <w:r w:rsidRPr="001947FB">
        <w:rPr>
          <w:rFonts w:ascii="Arial" w:eastAsia="Times New Roman" w:hAnsi="Arial" w:cs="Arial"/>
          <w:b/>
          <w:bCs/>
          <w:color w:val="000000" w:themeColor="text1"/>
          <w:sz w:val="30"/>
          <w:szCs w:val="30"/>
          <w:lang w:eastAsia="ru-RU"/>
        </w:rPr>
        <w:t>VI. Особенности выполнения административных процедур (действий) в многофункциональных центрах предоставления</w:t>
      </w:r>
      <w:r w:rsidR="0091571E">
        <w:rPr>
          <w:rFonts w:ascii="Arial" w:eastAsia="Times New Roman" w:hAnsi="Arial" w:cs="Arial"/>
          <w:b/>
          <w:bCs/>
          <w:color w:val="000000" w:themeColor="text1"/>
          <w:sz w:val="30"/>
          <w:szCs w:val="30"/>
          <w:lang w:eastAsia="ru-RU"/>
        </w:rPr>
        <w:t xml:space="preserve"> </w:t>
      </w:r>
      <w:r w:rsidRPr="001947FB">
        <w:rPr>
          <w:rFonts w:ascii="Arial" w:eastAsia="Times New Roman" w:hAnsi="Arial" w:cs="Arial"/>
          <w:b/>
          <w:bCs/>
          <w:color w:val="000000" w:themeColor="text1"/>
          <w:sz w:val="30"/>
          <w:szCs w:val="30"/>
          <w:lang w:eastAsia="ru-RU"/>
        </w:rPr>
        <w:t>государственных и муниципальных услуг</w:t>
      </w:r>
    </w:p>
    <w:p w:rsidR="004048E7" w:rsidRPr="001947FB" w:rsidRDefault="004048E7" w:rsidP="001947FB">
      <w:pPr>
        <w:spacing w:after="0" w:line="240" w:lineRule="auto"/>
        <w:ind w:firstLine="709"/>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1947FB">
        <w:rPr>
          <w:rFonts w:ascii="Arial" w:eastAsia="Times New Roman" w:hAnsi="Arial" w:cs="Arial"/>
          <w:color w:val="000000" w:themeColor="text1"/>
          <w:sz w:val="24"/>
          <w:szCs w:val="24"/>
          <w:lang w:eastAsia="ru-RU"/>
        </w:rPr>
        <w:t>ентами, указанными</w:t>
      </w:r>
      <w:r w:rsidRPr="001947FB">
        <w:rPr>
          <w:rFonts w:ascii="Arial" w:eastAsia="Times New Roman" w:hAnsi="Arial" w:cs="Arial"/>
          <w:color w:val="000000" w:themeColor="text1"/>
          <w:sz w:val="24"/>
          <w:szCs w:val="24"/>
          <w:lang w:eastAsia="ru-RU"/>
        </w:rPr>
        <w:t xml:space="preserve"> в пункте 2.6.1. настоящего Административного  регламента.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xml:space="preserve">6.3.Взаимодействие МФЦ с Администрацией осуществляется в соответствии </w:t>
      </w:r>
      <w:r w:rsidR="004048E7" w:rsidRPr="001947FB">
        <w:rPr>
          <w:rFonts w:ascii="Arial" w:eastAsia="Times New Roman" w:hAnsi="Arial" w:cs="Arial"/>
          <w:color w:val="000000" w:themeColor="text1"/>
          <w:sz w:val="24"/>
          <w:szCs w:val="24"/>
          <w:lang w:eastAsia="ru-RU"/>
        </w:rPr>
        <w:t xml:space="preserve">с </w:t>
      </w:r>
      <w:r w:rsidRPr="001947FB">
        <w:rPr>
          <w:rFonts w:ascii="Arial" w:eastAsia="Times New Roman" w:hAnsi="Arial" w:cs="Arial"/>
          <w:color w:val="000000" w:themeColor="text1"/>
          <w:sz w:val="24"/>
          <w:szCs w:val="24"/>
          <w:lang w:eastAsia="ru-RU"/>
        </w:rPr>
        <w:t>соглашением о взаимодействии  между МФЦ и Администрацией.</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2A50" w:rsidRPr="001947FB" w:rsidRDefault="004048E7"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6.5. При получении заявления</w:t>
      </w:r>
      <w:r w:rsidR="00A82A50" w:rsidRPr="001947FB">
        <w:rPr>
          <w:rFonts w:ascii="Arial" w:eastAsia="Times New Roman" w:hAnsi="Arial" w:cs="Arial"/>
          <w:color w:val="000000" w:themeColor="text1"/>
          <w:sz w:val="24"/>
          <w:szCs w:val="24"/>
          <w:lang w:eastAsia="ru-RU"/>
        </w:rPr>
        <w:t xml:space="preserve"> работник МФЦ:</w:t>
      </w:r>
    </w:p>
    <w:p w:rsidR="00A82A50" w:rsidRPr="001947FB" w:rsidRDefault="004048E7"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а)</w:t>
      </w:r>
      <w:r w:rsidR="00A82A50" w:rsidRPr="001947FB">
        <w:rPr>
          <w:rFonts w:ascii="Arial" w:eastAsia="Times New Roman" w:hAnsi="Arial" w:cs="Arial"/>
          <w:color w:val="000000" w:themeColor="text1"/>
          <w:sz w:val="24"/>
          <w:szCs w:val="24"/>
          <w:lang w:eastAsia="ru-RU"/>
        </w:rPr>
        <w:t xml:space="preserve"> проверяет пра</w:t>
      </w:r>
      <w:r w:rsidRPr="001947FB">
        <w:rPr>
          <w:rFonts w:ascii="Arial" w:eastAsia="Times New Roman" w:hAnsi="Arial" w:cs="Arial"/>
          <w:color w:val="000000" w:themeColor="text1"/>
          <w:sz w:val="24"/>
          <w:szCs w:val="24"/>
          <w:lang w:eastAsia="ru-RU"/>
        </w:rPr>
        <w:t>вильность оформления заявления.</w:t>
      </w:r>
      <w:r w:rsidR="00A82A50" w:rsidRPr="001947FB">
        <w:rPr>
          <w:rFonts w:ascii="Arial" w:eastAsia="Times New Roman" w:hAnsi="Arial" w:cs="Arial"/>
          <w:color w:val="000000" w:themeColor="text1"/>
          <w:sz w:val="24"/>
          <w:szCs w:val="24"/>
          <w:lang w:eastAsia="ru-RU"/>
        </w:rPr>
        <w:t xml:space="preserve"> В случае неправильного оформления заявления о предо</w:t>
      </w:r>
      <w:r w:rsidRPr="001947FB">
        <w:rPr>
          <w:rFonts w:ascii="Arial" w:eastAsia="Times New Roman" w:hAnsi="Arial" w:cs="Arial"/>
          <w:color w:val="000000" w:themeColor="text1"/>
          <w:sz w:val="24"/>
          <w:szCs w:val="24"/>
          <w:lang w:eastAsia="ru-RU"/>
        </w:rPr>
        <w:t>ставлении муниципальной услуги,</w:t>
      </w:r>
      <w:r w:rsidR="00A82A50" w:rsidRPr="001947FB">
        <w:rPr>
          <w:rFonts w:ascii="Arial" w:eastAsia="Times New Roman" w:hAnsi="Arial" w:cs="Arial"/>
          <w:color w:val="000000" w:themeColor="text1"/>
          <w:sz w:val="24"/>
          <w:szCs w:val="24"/>
          <w:lang w:eastAsia="ru-RU"/>
        </w:rPr>
        <w:t xml:space="preserve"> работник МФЦ оказывает помощь заявителю в оформлении заявления;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82A50" w:rsidRPr="001947FB" w:rsidRDefault="004048E7"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w:t>
      </w:r>
      <w:r w:rsidR="00A82A50" w:rsidRPr="001947FB">
        <w:rPr>
          <w:rFonts w:ascii="Arial" w:eastAsia="Times New Roman" w:hAnsi="Arial" w:cs="Arial"/>
          <w:color w:val="000000" w:themeColor="text1"/>
          <w:sz w:val="24"/>
          <w:szCs w:val="24"/>
          <w:lang w:eastAsia="ru-RU"/>
        </w:rPr>
        <w:t xml:space="preserve">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1947FB">
        <w:rPr>
          <w:rFonts w:ascii="Arial" w:eastAsia="Times New Roman" w:hAnsi="Arial" w:cs="Arial"/>
          <w:color w:val="000000" w:themeColor="text1"/>
          <w:sz w:val="24"/>
          <w:szCs w:val="24"/>
          <w:lang w:eastAsia="ru-RU"/>
        </w:rPr>
        <w:t>инявший запрос о предоставлении муниципальной услуги,</w:t>
      </w:r>
      <w:r w:rsidRPr="001947FB">
        <w:rPr>
          <w:rFonts w:ascii="Arial" w:eastAsia="Times New Roman" w:hAnsi="Arial" w:cs="Arial"/>
          <w:color w:val="000000" w:themeColor="text1"/>
          <w:sz w:val="24"/>
          <w:szCs w:val="24"/>
          <w:lang w:eastAsia="ru-RU"/>
        </w:rPr>
        <w:t xml:space="preserve"> информацию о принятом решении в порядке, установленном соглашением о взаимодействии, заключенным с МФЦ.</w:t>
      </w:r>
    </w:p>
    <w:p w:rsidR="00A82A50" w:rsidRPr="001947FB" w:rsidRDefault="00074523"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В случае</w:t>
      </w:r>
      <w:r w:rsidR="00A82A50" w:rsidRPr="001947FB">
        <w:rPr>
          <w:rFonts w:ascii="Arial" w:eastAsia="Times New Roman" w:hAnsi="Arial" w:cs="Arial"/>
          <w:color w:val="000000" w:themeColor="text1"/>
          <w:sz w:val="24"/>
          <w:szCs w:val="24"/>
          <w:lang w:eastAsia="ru-RU"/>
        </w:rPr>
        <w:t xml:space="preserve"> получения заявителем результата пред</w:t>
      </w:r>
      <w:r w:rsidRPr="001947FB">
        <w:rPr>
          <w:rFonts w:ascii="Arial" w:eastAsia="Times New Roman" w:hAnsi="Arial" w:cs="Arial"/>
          <w:color w:val="000000" w:themeColor="text1"/>
          <w:sz w:val="24"/>
          <w:szCs w:val="24"/>
          <w:lang w:eastAsia="ru-RU"/>
        </w:rPr>
        <w:t>оставления муниципальной услуги через МФЦ,</w:t>
      </w:r>
      <w:r w:rsidR="00A82A50" w:rsidRPr="001947FB">
        <w:rPr>
          <w:rFonts w:ascii="Arial" w:eastAsia="Times New Roman" w:hAnsi="Arial" w:cs="Arial"/>
          <w:color w:val="000000" w:themeColor="text1"/>
          <w:sz w:val="24"/>
          <w:szCs w:val="24"/>
          <w:lang w:eastAsia="ru-RU"/>
        </w:rPr>
        <w:t xml:space="preserve"> документы пе</w:t>
      </w:r>
      <w:r w:rsidRPr="001947FB">
        <w:rPr>
          <w:rFonts w:ascii="Arial" w:eastAsia="Times New Roman" w:hAnsi="Arial" w:cs="Arial"/>
          <w:color w:val="000000" w:themeColor="text1"/>
          <w:sz w:val="24"/>
          <w:szCs w:val="24"/>
          <w:lang w:eastAsia="ru-RU"/>
        </w:rPr>
        <w:t>редаются из Администрации в МФЦ</w:t>
      </w:r>
      <w:r w:rsidR="00A82A50" w:rsidRPr="001947FB">
        <w:rPr>
          <w:rFonts w:ascii="Arial" w:eastAsia="Times New Roman" w:hAnsi="Arial" w:cs="Arial"/>
          <w:color w:val="000000" w:themeColor="text1"/>
          <w:sz w:val="24"/>
          <w:szCs w:val="24"/>
          <w:lang w:eastAsia="ru-RU"/>
        </w:rPr>
        <w:t xml:space="preserve"> не позднее рабочего дня, предшествующего дате окончания предоставления муниципальной услуги.</w:t>
      </w:r>
    </w:p>
    <w:p w:rsidR="00A82A50" w:rsidRPr="001947FB" w:rsidRDefault="00074523"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6.8.</w:t>
      </w:r>
      <w:r w:rsidR="00A82A50" w:rsidRPr="001947FB">
        <w:rPr>
          <w:rFonts w:ascii="Arial" w:eastAsia="Times New Roman" w:hAnsi="Arial" w:cs="Arial"/>
          <w:color w:val="000000" w:themeColor="text1"/>
          <w:sz w:val="24"/>
          <w:szCs w:val="24"/>
          <w:lang w:eastAsia="ru-RU"/>
        </w:rPr>
        <w:t xml:space="preserve"> При получении результата муниципальной услуги в МФЦ заявитель предъявляет:</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документ, удостоверяющий личность;</w:t>
      </w:r>
    </w:p>
    <w:p w:rsidR="00A82A50" w:rsidRPr="001947FB" w:rsidRDefault="00074523"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экземпляр расписки</w:t>
      </w:r>
      <w:r w:rsidR="00A82A50" w:rsidRPr="001947FB">
        <w:rPr>
          <w:rFonts w:ascii="Arial" w:eastAsia="Times New Roman" w:hAnsi="Arial" w:cs="Arial"/>
          <w:color w:val="000000" w:themeColor="text1"/>
          <w:sz w:val="24"/>
          <w:szCs w:val="24"/>
          <w:lang w:eastAsia="ru-RU"/>
        </w:rPr>
        <w:t xml:space="preserve"> о приеме документов с регистрационным номером, датой и подписью работника МФЦ, принявшего комплект д</w:t>
      </w:r>
      <w:r w:rsidRPr="001947FB">
        <w:rPr>
          <w:rFonts w:ascii="Arial" w:eastAsia="Times New Roman" w:hAnsi="Arial" w:cs="Arial"/>
          <w:color w:val="000000" w:themeColor="text1"/>
          <w:sz w:val="24"/>
          <w:szCs w:val="24"/>
          <w:lang w:eastAsia="ru-RU"/>
        </w:rPr>
        <w:t>окументов, выданный заявителю в</w:t>
      </w:r>
      <w:r w:rsidR="00A82A50" w:rsidRPr="001947FB">
        <w:rPr>
          <w:rFonts w:ascii="Arial" w:eastAsia="Times New Roman" w:hAnsi="Arial" w:cs="Arial"/>
          <w:color w:val="000000" w:themeColor="text1"/>
          <w:sz w:val="24"/>
          <w:szCs w:val="24"/>
          <w:lang w:eastAsia="ru-RU"/>
        </w:rPr>
        <w:t xml:space="preserve"> день подачи запроса;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6.9. Критерием принятия решения является об</w:t>
      </w:r>
      <w:r w:rsidR="00074523" w:rsidRPr="001947FB">
        <w:rPr>
          <w:rFonts w:ascii="Arial" w:eastAsia="Times New Roman" w:hAnsi="Arial" w:cs="Arial"/>
          <w:color w:val="000000" w:themeColor="text1"/>
          <w:sz w:val="24"/>
          <w:szCs w:val="24"/>
          <w:lang w:eastAsia="ru-RU"/>
        </w:rPr>
        <w:t>ращение заявителя за получением</w:t>
      </w:r>
      <w:r w:rsidRPr="001947FB">
        <w:rPr>
          <w:rFonts w:ascii="Arial" w:eastAsia="Times New Roman" w:hAnsi="Arial" w:cs="Arial"/>
          <w:color w:val="000000" w:themeColor="text1"/>
          <w:sz w:val="24"/>
          <w:szCs w:val="24"/>
          <w:lang w:eastAsia="ru-RU"/>
        </w:rPr>
        <w:t xml:space="preserve"> муниципальной услуги в МФЦ.</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6.10. Результатом административной процедур</w:t>
      </w:r>
      <w:r w:rsidR="00074523" w:rsidRPr="001947FB">
        <w:rPr>
          <w:rFonts w:ascii="Arial" w:eastAsia="Times New Roman" w:hAnsi="Arial" w:cs="Arial"/>
          <w:color w:val="000000" w:themeColor="text1"/>
          <w:sz w:val="24"/>
          <w:szCs w:val="24"/>
          <w:lang w:eastAsia="ru-RU"/>
        </w:rPr>
        <w:t>ы является получение заявителем одного из документов,</w:t>
      </w:r>
      <w:r w:rsidRPr="001947FB">
        <w:rPr>
          <w:rFonts w:ascii="Arial" w:eastAsia="Times New Roman" w:hAnsi="Arial" w:cs="Arial"/>
          <w:color w:val="000000" w:themeColor="text1"/>
          <w:sz w:val="24"/>
          <w:szCs w:val="24"/>
          <w:lang w:eastAsia="ru-RU"/>
        </w:rPr>
        <w:t xml:space="preserve"> указанных в подразделе 2.3. настоящего Административного регламента.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6.11. Способ фиксации результата выполнения административной процедуры:</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A82A50" w:rsidRPr="001947FB" w:rsidRDefault="00A82A50"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в случае получения результата в Администрации – отметка о передаче документов  в передаточной ведомости.</w:t>
      </w:r>
    </w:p>
    <w:p w:rsidR="00A82A50" w:rsidRPr="001947FB" w:rsidRDefault="00074523" w:rsidP="001947FB">
      <w:pPr>
        <w:spacing w:after="0" w:line="240" w:lineRule="auto"/>
        <w:ind w:firstLine="709"/>
        <w:jc w:val="both"/>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lastRenderedPageBreak/>
        <w:t>6.12.</w:t>
      </w:r>
      <w:r w:rsidR="00A82A50" w:rsidRPr="001947FB">
        <w:rPr>
          <w:rFonts w:ascii="Arial" w:eastAsia="Times New Roman" w:hAnsi="Arial" w:cs="Arial"/>
          <w:color w:val="000000" w:themeColor="text1"/>
          <w:sz w:val="24"/>
          <w:szCs w:val="24"/>
          <w:lang w:eastAsia="ru-RU"/>
        </w:rPr>
        <w:t xml:space="preserve">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82A50" w:rsidRPr="001947FB" w:rsidRDefault="00A82A50" w:rsidP="001947FB">
      <w:pPr>
        <w:spacing w:after="0" w:line="240" w:lineRule="auto"/>
        <w:ind w:firstLine="709"/>
        <w:rPr>
          <w:rFonts w:ascii="Arial" w:eastAsia="Times New Roman" w:hAnsi="Arial" w:cs="Arial"/>
          <w:color w:val="000000" w:themeColor="text1"/>
          <w:sz w:val="24"/>
          <w:szCs w:val="24"/>
          <w:lang w:eastAsia="ru-RU"/>
        </w:rPr>
      </w:pPr>
      <w:r w:rsidRPr="001947FB">
        <w:rPr>
          <w:rFonts w:ascii="Arial" w:eastAsia="Times New Roman" w:hAnsi="Arial" w:cs="Arial"/>
          <w:color w:val="000000" w:themeColor="text1"/>
          <w:sz w:val="24"/>
          <w:szCs w:val="24"/>
          <w:lang w:eastAsia="ru-RU"/>
        </w:rPr>
        <w:t> </w:t>
      </w: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Pr="001947FB" w:rsidRDefault="00074523" w:rsidP="001947FB">
      <w:pPr>
        <w:spacing w:after="0" w:line="240" w:lineRule="auto"/>
        <w:jc w:val="right"/>
        <w:rPr>
          <w:rFonts w:ascii="Arial" w:eastAsia="Times New Roman" w:hAnsi="Arial" w:cs="Arial"/>
          <w:color w:val="000000" w:themeColor="text1"/>
          <w:sz w:val="24"/>
          <w:szCs w:val="24"/>
          <w:lang w:eastAsia="ru-RU"/>
        </w:rPr>
      </w:pPr>
    </w:p>
    <w:p w:rsidR="00074523" w:rsidRDefault="00074523"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Default="0091571E" w:rsidP="001947FB">
      <w:pPr>
        <w:spacing w:after="0" w:line="240" w:lineRule="auto"/>
        <w:jc w:val="right"/>
        <w:rPr>
          <w:rFonts w:ascii="Arial" w:eastAsia="Times New Roman" w:hAnsi="Arial" w:cs="Arial"/>
          <w:color w:val="000000" w:themeColor="text1"/>
          <w:sz w:val="24"/>
          <w:szCs w:val="24"/>
          <w:lang w:eastAsia="ru-RU"/>
        </w:rPr>
      </w:pPr>
    </w:p>
    <w:p w:rsidR="0091571E" w:rsidRPr="001947FB" w:rsidRDefault="0091571E" w:rsidP="001947FB">
      <w:pPr>
        <w:spacing w:after="0" w:line="240" w:lineRule="auto"/>
        <w:jc w:val="right"/>
        <w:rPr>
          <w:rFonts w:ascii="Arial" w:eastAsia="Times New Roman" w:hAnsi="Arial" w:cs="Arial"/>
          <w:color w:val="000000" w:themeColor="text1"/>
          <w:sz w:val="24"/>
          <w:szCs w:val="24"/>
          <w:lang w:eastAsia="ru-RU"/>
        </w:rPr>
      </w:pPr>
    </w:p>
    <w:p w:rsidR="00A82A50" w:rsidRPr="001947FB" w:rsidRDefault="00A82A50"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Приложение 1</w:t>
      </w:r>
    </w:p>
    <w:p w:rsidR="00A82A50" w:rsidRPr="001947FB" w:rsidRDefault="00A82A50"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к административному регламенту</w:t>
      </w:r>
    </w:p>
    <w:p w:rsidR="00A82A50" w:rsidRPr="001947FB" w:rsidRDefault="00A82A50"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предоставления Администрацией</w:t>
      </w:r>
    </w:p>
    <w:p w:rsidR="00074523" w:rsidRPr="001947FB" w:rsidRDefault="00D742B8" w:rsidP="001947FB">
      <w:pPr>
        <w:spacing w:after="0" w:line="240" w:lineRule="auto"/>
        <w:jc w:val="right"/>
        <w:rPr>
          <w:rFonts w:ascii="Arial" w:eastAsia="Times New Roman" w:hAnsi="Arial" w:cs="Arial"/>
          <w:sz w:val="24"/>
          <w:szCs w:val="24"/>
          <w:lang w:eastAsia="ru-RU"/>
        </w:rPr>
      </w:pPr>
      <w:proofErr w:type="spellStart"/>
      <w:r w:rsidRPr="001947FB">
        <w:rPr>
          <w:rFonts w:ascii="Arial" w:eastAsia="Times New Roman" w:hAnsi="Arial" w:cs="Arial"/>
          <w:sz w:val="24"/>
          <w:szCs w:val="24"/>
          <w:lang w:eastAsia="ru-RU"/>
        </w:rPr>
        <w:t>Молотычевского</w:t>
      </w:r>
      <w:proofErr w:type="spellEnd"/>
      <w:r w:rsidR="00074523" w:rsidRPr="001947FB">
        <w:rPr>
          <w:rFonts w:ascii="Arial" w:eastAsia="Times New Roman" w:hAnsi="Arial" w:cs="Arial"/>
          <w:sz w:val="24"/>
          <w:szCs w:val="24"/>
          <w:lang w:eastAsia="ru-RU"/>
        </w:rPr>
        <w:t xml:space="preserve"> сельсовета </w:t>
      </w:r>
      <w:proofErr w:type="spellStart"/>
      <w:r w:rsidR="00A82A50" w:rsidRPr="001947FB">
        <w:rPr>
          <w:rFonts w:ascii="Arial" w:eastAsia="Times New Roman" w:hAnsi="Arial" w:cs="Arial"/>
          <w:sz w:val="24"/>
          <w:szCs w:val="24"/>
          <w:lang w:eastAsia="ru-RU"/>
        </w:rPr>
        <w:t>Фатежского</w:t>
      </w:r>
      <w:proofErr w:type="spellEnd"/>
      <w:r w:rsidR="00A82A50" w:rsidRPr="001947FB">
        <w:rPr>
          <w:rFonts w:ascii="Arial" w:eastAsia="Times New Roman" w:hAnsi="Arial" w:cs="Arial"/>
          <w:sz w:val="24"/>
          <w:szCs w:val="24"/>
          <w:lang w:eastAsia="ru-RU"/>
        </w:rPr>
        <w:t xml:space="preserve"> района Курской области</w:t>
      </w:r>
    </w:p>
    <w:p w:rsidR="00074523" w:rsidRPr="001947FB" w:rsidRDefault="00074523"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муниципальной </w:t>
      </w:r>
      <w:r w:rsidR="00A82A50" w:rsidRPr="001947FB">
        <w:rPr>
          <w:rFonts w:ascii="Arial" w:eastAsia="Times New Roman" w:hAnsi="Arial" w:cs="Arial"/>
          <w:sz w:val="24"/>
          <w:szCs w:val="24"/>
          <w:lang w:eastAsia="ru-RU"/>
        </w:rPr>
        <w:t>услуги «Перераспределение земель и</w:t>
      </w:r>
    </w:p>
    <w:p w:rsidR="00074523" w:rsidRPr="001947FB" w:rsidRDefault="00074523"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земельных участков, </w:t>
      </w:r>
      <w:r w:rsidR="00A82A50" w:rsidRPr="001947FB">
        <w:rPr>
          <w:rFonts w:ascii="Arial" w:eastAsia="Times New Roman" w:hAnsi="Arial" w:cs="Arial"/>
          <w:sz w:val="24"/>
          <w:szCs w:val="24"/>
          <w:lang w:eastAsia="ru-RU"/>
        </w:rPr>
        <w:t xml:space="preserve">находящихся в </w:t>
      </w:r>
      <w:proofErr w:type="gramStart"/>
      <w:r w:rsidR="00A82A50" w:rsidRPr="001947FB">
        <w:rPr>
          <w:rFonts w:ascii="Arial" w:eastAsia="Times New Roman" w:hAnsi="Arial" w:cs="Arial"/>
          <w:sz w:val="24"/>
          <w:szCs w:val="24"/>
          <w:lang w:eastAsia="ru-RU"/>
        </w:rPr>
        <w:t>муниципальной</w:t>
      </w:r>
      <w:proofErr w:type="gramEnd"/>
    </w:p>
    <w:p w:rsidR="00074523" w:rsidRPr="001947FB" w:rsidRDefault="00074523"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собственности </w:t>
      </w:r>
      <w:r w:rsidR="00A82A50" w:rsidRPr="001947FB">
        <w:rPr>
          <w:rFonts w:ascii="Arial" w:eastAsia="Times New Roman" w:hAnsi="Arial" w:cs="Arial"/>
          <w:sz w:val="24"/>
          <w:szCs w:val="24"/>
          <w:lang w:eastAsia="ru-RU"/>
        </w:rPr>
        <w:t xml:space="preserve">или государственная собственность </w:t>
      </w:r>
      <w:proofErr w:type="gramStart"/>
      <w:r w:rsidR="00A82A50" w:rsidRPr="001947FB">
        <w:rPr>
          <w:rFonts w:ascii="Arial" w:eastAsia="Times New Roman" w:hAnsi="Arial" w:cs="Arial"/>
          <w:sz w:val="24"/>
          <w:szCs w:val="24"/>
          <w:lang w:eastAsia="ru-RU"/>
        </w:rPr>
        <w:t>на</w:t>
      </w:r>
      <w:proofErr w:type="gramEnd"/>
    </w:p>
    <w:p w:rsidR="00A82A50" w:rsidRPr="001947FB" w:rsidRDefault="00074523" w:rsidP="001947FB">
      <w:pPr>
        <w:spacing w:after="0" w:line="240" w:lineRule="auto"/>
        <w:jc w:val="right"/>
        <w:rPr>
          <w:rFonts w:ascii="Arial" w:eastAsia="Times New Roman" w:hAnsi="Arial" w:cs="Arial"/>
          <w:sz w:val="24"/>
          <w:szCs w:val="24"/>
          <w:lang w:eastAsia="ru-RU"/>
        </w:rPr>
      </w:pPr>
      <w:proofErr w:type="spellStart"/>
      <w:r w:rsidRPr="001947FB">
        <w:rPr>
          <w:rFonts w:ascii="Arial" w:eastAsia="Times New Roman" w:hAnsi="Arial" w:cs="Arial"/>
          <w:sz w:val="24"/>
          <w:szCs w:val="24"/>
          <w:lang w:eastAsia="ru-RU"/>
        </w:rPr>
        <w:t>которые</w:t>
      </w:r>
      <w:r w:rsidR="00A82A50" w:rsidRPr="001947FB">
        <w:rPr>
          <w:rFonts w:ascii="Arial" w:eastAsia="Times New Roman" w:hAnsi="Arial" w:cs="Arial"/>
          <w:sz w:val="24"/>
          <w:szCs w:val="24"/>
          <w:lang w:eastAsia="ru-RU"/>
        </w:rPr>
        <w:t>не</w:t>
      </w:r>
      <w:proofErr w:type="spellEnd"/>
      <w:r w:rsidR="00A82A50" w:rsidRPr="001947FB">
        <w:rPr>
          <w:rFonts w:ascii="Arial" w:eastAsia="Times New Roman" w:hAnsi="Arial" w:cs="Arial"/>
          <w:sz w:val="24"/>
          <w:szCs w:val="24"/>
          <w:lang w:eastAsia="ru-RU"/>
        </w:rPr>
        <w:t xml:space="preserve"> </w:t>
      </w:r>
      <w:proofErr w:type="gramStart"/>
      <w:r w:rsidR="00A82A50" w:rsidRPr="001947FB">
        <w:rPr>
          <w:rFonts w:ascii="Arial" w:eastAsia="Times New Roman" w:hAnsi="Arial" w:cs="Arial"/>
          <w:sz w:val="24"/>
          <w:szCs w:val="24"/>
          <w:lang w:eastAsia="ru-RU"/>
        </w:rPr>
        <w:t>разграничена</w:t>
      </w:r>
      <w:proofErr w:type="gramEnd"/>
      <w:r w:rsidR="00A82A50" w:rsidRPr="001947FB">
        <w:rPr>
          <w:rFonts w:ascii="Arial" w:eastAsia="Times New Roman" w:hAnsi="Arial" w:cs="Arial"/>
          <w:sz w:val="24"/>
          <w:szCs w:val="24"/>
          <w:lang w:eastAsia="ru-RU"/>
        </w:rPr>
        <w:t>, и земельных участков</w:t>
      </w:r>
      <w:r w:rsidR="00FC02BB" w:rsidRPr="001947FB">
        <w:rPr>
          <w:rFonts w:ascii="Arial" w:eastAsia="Times New Roman" w:hAnsi="Arial" w:cs="Arial"/>
          <w:sz w:val="24"/>
          <w:szCs w:val="24"/>
          <w:lang w:eastAsia="ru-RU"/>
        </w:rPr>
        <w:t>,</w:t>
      </w:r>
    </w:p>
    <w:p w:rsidR="00A82A50" w:rsidRPr="001947FB" w:rsidRDefault="00A82A50" w:rsidP="001947FB">
      <w:pPr>
        <w:spacing w:after="0" w:line="240" w:lineRule="auto"/>
        <w:jc w:val="right"/>
        <w:rPr>
          <w:rFonts w:ascii="Arial" w:eastAsia="Times New Roman" w:hAnsi="Arial" w:cs="Arial"/>
          <w:sz w:val="24"/>
          <w:szCs w:val="24"/>
          <w:lang w:eastAsia="ru-RU"/>
        </w:rPr>
      </w:pPr>
      <w:proofErr w:type="gramStart"/>
      <w:r w:rsidRPr="001947FB">
        <w:rPr>
          <w:rFonts w:ascii="Arial" w:eastAsia="Times New Roman" w:hAnsi="Arial" w:cs="Arial"/>
          <w:sz w:val="24"/>
          <w:szCs w:val="24"/>
          <w:lang w:eastAsia="ru-RU"/>
        </w:rPr>
        <w:t>находящихся</w:t>
      </w:r>
      <w:proofErr w:type="gramEnd"/>
      <w:r w:rsidRPr="001947FB">
        <w:rPr>
          <w:rFonts w:ascii="Arial" w:eastAsia="Times New Roman" w:hAnsi="Arial" w:cs="Arial"/>
          <w:sz w:val="24"/>
          <w:szCs w:val="24"/>
          <w:lang w:eastAsia="ru-RU"/>
        </w:rPr>
        <w:t xml:space="preserve"> в частной собственности»</w:t>
      </w:r>
    </w:p>
    <w:p w:rsidR="00074523" w:rsidRPr="001947FB" w:rsidRDefault="00A82A50"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Главе </w:t>
      </w:r>
      <w:proofErr w:type="spellStart"/>
      <w:r w:rsidR="00D742B8" w:rsidRPr="001947FB">
        <w:rPr>
          <w:rFonts w:ascii="Arial" w:eastAsia="Times New Roman" w:hAnsi="Arial" w:cs="Arial"/>
          <w:sz w:val="24"/>
          <w:szCs w:val="24"/>
          <w:lang w:eastAsia="ru-RU"/>
        </w:rPr>
        <w:t>Молотычевского</w:t>
      </w:r>
      <w:proofErr w:type="spellEnd"/>
      <w:r w:rsidR="00074523" w:rsidRPr="001947FB">
        <w:rPr>
          <w:rFonts w:ascii="Arial" w:eastAsia="Times New Roman" w:hAnsi="Arial" w:cs="Arial"/>
          <w:sz w:val="24"/>
          <w:szCs w:val="24"/>
          <w:lang w:eastAsia="ru-RU"/>
        </w:rPr>
        <w:t xml:space="preserve"> сельсовета</w:t>
      </w:r>
    </w:p>
    <w:p w:rsidR="00A82A50" w:rsidRPr="001947FB" w:rsidRDefault="00A82A50" w:rsidP="001947FB">
      <w:pPr>
        <w:spacing w:after="0" w:line="240" w:lineRule="auto"/>
        <w:jc w:val="right"/>
        <w:rPr>
          <w:rFonts w:ascii="Arial" w:eastAsia="Times New Roman" w:hAnsi="Arial" w:cs="Arial"/>
          <w:sz w:val="24"/>
          <w:szCs w:val="24"/>
          <w:lang w:eastAsia="ru-RU"/>
        </w:rPr>
      </w:pP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 Курской области</w:t>
      </w:r>
    </w:p>
    <w:p w:rsidR="00A82A50" w:rsidRPr="001947FB" w:rsidRDefault="00A82A50" w:rsidP="001947FB">
      <w:pPr>
        <w:spacing w:after="0" w:line="240" w:lineRule="auto"/>
        <w:jc w:val="right"/>
        <w:rPr>
          <w:rFonts w:ascii="Arial" w:eastAsia="Times New Roman" w:hAnsi="Arial" w:cs="Arial"/>
          <w:sz w:val="24"/>
          <w:szCs w:val="24"/>
          <w:lang w:eastAsia="ru-RU"/>
        </w:rPr>
      </w:pPr>
      <w:r w:rsidRPr="001947FB">
        <w:rPr>
          <w:rFonts w:ascii="Arial" w:eastAsia="Times New Roman" w:hAnsi="Arial" w:cs="Arial"/>
          <w:sz w:val="24"/>
          <w:szCs w:val="24"/>
          <w:lang w:eastAsia="ru-RU"/>
        </w:rPr>
        <w:t>_____________________</w:t>
      </w:r>
    </w:p>
    <w:p w:rsidR="00074523" w:rsidRPr="001947FB" w:rsidRDefault="00074523" w:rsidP="001947FB">
      <w:pPr>
        <w:spacing w:after="0" w:line="240" w:lineRule="auto"/>
        <w:jc w:val="center"/>
        <w:rPr>
          <w:rFonts w:ascii="Arial" w:eastAsia="Times New Roman" w:hAnsi="Arial" w:cs="Arial"/>
          <w:b/>
          <w:bCs/>
          <w:sz w:val="24"/>
          <w:szCs w:val="24"/>
          <w:lang w:eastAsia="ru-RU"/>
        </w:rPr>
      </w:pPr>
    </w:p>
    <w:p w:rsidR="00A82A50" w:rsidRPr="001947FB" w:rsidRDefault="00A82A50" w:rsidP="001947FB">
      <w:pPr>
        <w:spacing w:after="0" w:line="240" w:lineRule="auto"/>
        <w:jc w:val="center"/>
        <w:rPr>
          <w:rFonts w:ascii="Arial" w:eastAsia="Times New Roman" w:hAnsi="Arial" w:cs="Arial"/>
          <w:sz w:val="24"/>
          <w:szCs w:val="24"/>
          <w:lang w:eastAsia="ru-RU"/>
        </w:rPr>
      </w:pPr>
      <w:r w:rsidRPr="001947FB">
        <w:rPr>
          <w:rFonts w:ascii="Arial" w:eastAsia="Times New Roman" w:hAnsi="Arial" w:cs="Arial"/>
          <w:b/>
          <w:bCs/>
          <w:sz w:val="24"/>
          <w:szCs w:val="24"/>
          <w:lang w:eastAsia="ru-RU"/>
        </w:rPr>
        <w:t>заявление</w:t>
      </w:r>
    </w:p>
    <w:p w:rsidR="00A82A50" w:rsidRPr="001947FB" w:rsidRDefault="00074523" w:rsidP="001947FB">
      <w:pPr>
        <w:spacing w:after="0" w:line="240" w:lineRule="auto"/>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На основании ст.39.29 </w:t>
      </w:r>
      <w:hyperlink r:id="rId20" w:history="1">
        <w:r w:rsidR="00A82A50" w:rsidRPr="001947FB">
          <w:rPr>
            <w:rFonts w:ascii="Arial" w:eastAsia="Times New Roman" w:hAnsi="Arial" w:cs="Arial"/>
            <w:sz w:val="24"/>
            <w:szCs w:val="24"/>
            <w:lang w:eastAsia="ru-RU"/>
          </w:rPr>
          <w:t>Земельного кодекса Российской Федерации</w:t>
        </w:r>
      </w:hyperlink>
      <w:r w:rsidR="00A82A50" w:rsidRPr="001947FB">
        <w:rPr>
          <w:rFonts w:ascii="Arial" w:eastAsia="Times New Roman" w:hAnsi="Arial" w:cs="Arial"/>
          <w:sz w:val="24"/>
          <w:szCs w:val="24"/>
          <w:lang w:eastAsia="ru-RU"/>
        </w:rPr>
        <w:t xml:space="preserve"> прошу</w:t>
      </w:r>
      <w:r w:rsidR="00A82A50" w:rsidRPr="001947FB">
        <w:rPr>
          <w:rFonts w:ascii="Arial" w:eastAsia="Times New Roman" w:hAnsi="Arial" w:cs="Arial"/>
          <w:sz w:val="24"/>
          <w:szCs w:val="24"/>
          <w:lang w:eastAsia="ru-RU"/>
        </w:rPr>
        <w:br/>
      </w:r>
      <w:r w:rsidRPr="001947FB">
        <w:rPr>
          <w:rFonts w:ascii="Arial" w:eastAsia="Times New Roman" w:hAnsi="Arial" w:cs="Arial"/>
          <w:sz w:val="24"/>
          <w:szCs w:val="24"/>
          <w:lang w:eastAsia="ru-RU"/>
        </w:rPr>
        <w:t xml:space="preserve">заключить соглашение о </w:t>
      </w:r>
      <w:r w:rsidR="00A82A50" w:rsidRPr="001947FB">
        <w:rPr>
          <w:rFonts w:ascii="Arial" w:eastAsia="Times New Roman" w:hAnsi="Arial" w:cs="Arial"/>
          <w:sz w:val="24"/>
          <w:szCs w:val="24"/>
          <w:lang w:eastAsia="ru-RU"/>
        </w:rPr>
        <w:t>перерас</w:t>
      </w:r>
      <w:r w:rsidRPr="001947FB">
        <w:rPr>
          <w:rFonts w:ascii="Arial" w:eastAsia="Times New Roman" w:hAnsi="Arial" w:cs="Arial"/>
          <w:sz w:val="24"/>
          <w:szCs w:val="24"/>
          <w:lang w:eastAsia="ru-RU"/>
        </w:rPr>
        <w:t xml:space="preserve">пределении </w:t>
      </w:r>
      <w:r w:rsidR="00A82A50" w:rsidRPr="001947FB">
        <w:rPr>
          <w:rFonts w:ascii="Arial" w:eastAsia="Times New Roman" w:hAnsi="Arial" w:cs="Arial"/>
          <w:sz w:val="24"/>
          <w:szCs w:val="24"/>
          <w:lang w:eastAsia="ru-RU"/>
        </w:rPr>
        <w:t>земель и (или) земельных (ого)</w:t>
      </w:r>
      <w:r w:rsidR="00A82A50" w:rsidRPr="001947FB">
        <w:rPr>
          <w:rFonts w:ascii="Arial" w:eastAsia="Times New Roman" w:hAnsi="Arial" w:cs="Arial"/>
          <w:sz w:val="24"/>
          <w:szCs w:val="24"/>
          <w:lang w:eastAsia="ru-RU"/>
        </w:rPr>
        <w:br/>
        <w:t>участков (</w:t>
      </w:r>
      <w:proofErr w:type="spellStart"/>
      <w:r w:rsidR="00A82A50" w:rsidRPr="001947FB">
        <w:rPr>
          <w:rFonts w:ascii="Arial" w:eastAsia="Times New Roman" w:hAnsi="Arial" w:cs="Arial"/>
          <w:sz w:val="24"/>
          <w:szCs w:val="24"/>
          <w:lang w:eastAsia="ru-RU"/>
        </w:rPr>
        <w:t>ка</w:t>
      </w:r>
      <w:proofErr w:type="spellEnd"/>
      <w:r w:rsidR="00A82A50" w:rsidRPr="001947FB">
        <w:rPr>
          <w:rFonts w:ascii="Arial" w:eastAsia="Times New Roman" w:hAnsi="Arial" w:cs="Arial"/>
          <w:sz w:val="24"/>
          <w:szCs w:val="24"/>
          <w:lang w:eastAsia="ru-RU"/>
        </w:rPr>
        <w:t>) с кадастровыми (</w:t>
      </w:r>
      <w:proofErr w:type="spellStart"/>
      <w:r w:rsidR="00A82A50" w:rsidRPr="001947FB">
        <w:rPr>
          <w:rFonts w:ascii="Arial" w:eastAsia="Times New Roman" w:hAnsi="Arial" w:cs="Arial"/>
          <w:sz w:val="24"/>
          <w:szCs w:val="24"/>
          <w:lang w:eastAsia="ru-RU"/>
        </w:rPr>
        <w:t>ым</w:t>
      </w:r>
      <w:proofErr w:type="spellEnd"/>
      <w:r w:rsidR="00A82A50" w:rsidRPr="001947FB">
        <w:rPr>
          <w:rFonts w:ascii="Arial" w:eastAsia="Times New Roman" w:hAnsi="Arial" w:cs="Arial"/>
          <w:sz w:val="24"/>
          <w:szCs w:val="24"/>
          <w:lang w:eastAsia="ru-RU"/>
        </w:rPr>
        <w:t>) номерами (</w:t>
      </w:r>
      <w:proofErr w:type="spellStart"/>
      <w:r w:rsidR="00A82A50" w:rsidRPr="001947FB">
        <w:rPr>
          <w:rFonts w:ascii="Arial" w:eastAsia="Times New Roman" w:hAnsi="Arial" w:cs="Arial"/>
          <w:sz w:val="24"/>
          <w:szCs w:val="24"/>
          <w:lang w:eastAsia="ru-RU"/>
        </w:rPr>
        <w:t>ом</w:t>
      </w:r>
      <w:proofErr w:type="spellEnd"/>
      <w:r w:rsidR="00A82A50" w:rsidRPr="001947FB">
        <w:rPr>
          <w:rFonts w:ascii="Arial" w:eastAsia="Times New Roman" w:hAnsi="Arial" w:cs="Arial"/>
          <w:sz w:val="24"/>
          <w:szCs w:val="24"/>
          <w:lang w:eastAsia="ru-RU"/>
        </w:rPr>
        <w:t>) __________________________,</w:t>
      </w:r>
      <w:r w:rsidR="00A82A50" w:rsidRPr="001947FB">
        <w:rPr>
          <w:rFonts w:ascii="Arial" w:eastAsia="Times New Roman" w:hAnsi="Arial" w:cs="Arial"/>
          <w:sz w:val="24"/>
          <w:szCs w:val="24"/>
          <w:lang w:eastAsia="ru-RU"/>
        </w:rPr>
        <w:br/>
        <w:t>для цели использования: __________________________________________________,</w:t>
      </w:r>
      <w:r w:rsidR="00A82A50" w:rsidRPr="001947FB">
        <w:rPr>
          <w:rFonts w:ascii="Arial" w:eastAsia="Times New Roman" w:hAnsi="Arial" w:cs="Arial"/>
          <w:sz w:val="24"/>
          <w:szCs w:val="24"/>
          <w:lang w:eastAsia="ru-RU"/>
        </w:rPr>
        <w:br/>
      </w:r>
      <w:proofErr w:type="gramStart"/>
      <w:r w:rsidR="00A82A50" w:rsidRPr="001947FB">
        <w:rPr>
          <w:rFonts w:ascii="Arial" w:eastAsia="Times New Roman" w:hAnsi="Arial" w:cs="Arial"/>
          <w:sz w:val="24"/>
          <w:szCs w:val="24"/>
          <w:lang w:eastAsia="ru-RU"/>
        </w:rPr>
        <w:t>расположенный</w:t>
      </w:r>
      <w:proofErr w:type="gramEnd"/>
      <w:r w:rsidR="00A82A50" w:rsidRPr="001947FB">
        <w:rPr>
          <w:rFonts w:ascii="Arial" w:eastAsia="Times New Roman" w:hAnsi="Arial" w:cs="Arial"/>
          <w:sz w:val="24"/>
          <w:szCs w:val="24"/>
          <w:lang w:eastAsia="ru-RU"/>
        </w:rPr>
        <w:t xml:space="preserve"> по адресу: _________________________________________________.</w:t>
      </w:r>
    </w:p>
    <w:p w:rsidR="00A82A50" w:rsidRPr="001947FB" w:rsidRDefault="00A82A50" w:rsidP="001947FB">
      <w:pPr>
        <w:spacing w:after="0" w:line="240" w:lineRule="auto"/>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0" w:type="auto"/>
        <w:tblCellSpacing w:w="0" w:type="dxa"/>
        <w:tblCellMar>
          <w:left w:w="0" w:type="dxa"/>
          <w:right w:w="0" w:type="dxa"/>
        </w:tblCellMar>
        <w:tblLook w:val="04A0"/>
      </w:tblPr>
      <w:tblGrid>
        <w:gridCol w:w="5104"/>
        <w:gridCol w:w="4024"/>
      </w:tblGrid>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074523"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Организационно-правовая форма и полное наименование юридического лица;</w:t>
            </w: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Сокращенное наименование юридического лица (в случае, если имеется)</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Адрес места нахождения юридического лица;</w:t>
            </w:r>
            <w:r w:rsidRPr="001947FB">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Почтовый адрес юридического лица (указать почтовый индекс)</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r w:rsidR="00A82A50" w:rsidRPr="001947FB" w:rsidTr="00A82A50">
        <w:trPr>
          <w:tblCellSpacing w:w="0" w:type="dxa"/>
        </w:trPr>
        <w:tc>
          <w:tcPr>
            <w:tcW w:w="5550" w:type="dxa"/>
            <w:hideMark/>
          </w:tcPr>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4620" w:type="dxa"/>
            <w:hideMark/>
          </w:tcPr>
          <w:p w:rsidR="00A82A50" w:rsidRPr="001947FB" w:rsidRDefault="00A82A50" w:rsidP="001947FB">
            <w:pPr>
              <w:spacing w:after="0" w:line="240" w:lineRule="auto"/>
              <w:rPr>
                <w:rFonts w:ascii="Arial" w:eastAsia="Times New Roman" w:hAnsi="Arial" w:cs="Arial"/>
                <w:sz w:val="24"/>
                <w:szCs w:val="24"/>
                <w:lang w:eastAsia="ru-RU"/>
              </w:rPr>
            </w:pPr>
          </w:p>
        </w:tc>
      </w:tr>
    </w:tbl>
    <w:p w:rsidR="00A82A50" w:rsidRPr="001947FB" w:rsidRDefault="00074523"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Даю согласие на </w:t>
      </w:r>
      <w:r w:rsidR="00A82A50" w:rsidRPr="001947FB">
        <w:rPr>
          <w:rFonts w:ascii="Arial" w:eastAsia="Times New Roman" w:hAnsi="Arial" w:cs="Arial"/>
          <w:sz w:val="24"/>
          <w:szCs w:val="24"/>
          <w:lang w:eastAsia="ru-RU"/>
        </w:rPr>
        <w:t>обработку персональных и (или) биометрических данных  (для физического лица).</w:t>
      </w:r>
    </w:p>
    <w:p w:rsidR="00B868C1" w:rsidRPr="001947FB" w:rsidRDefault="00A82A50" w:rsidP="001947FB">
      <w:pPr>
        <w:spacing w:after="0" w:line="240" w:lineRule="auto"/>
        <w:rPr>
          <w:rFonts w:ascii="Arial" w:eastAsia="Times New Roman" w:hAnsi="Arial" w:cs="Arial"/>
          <w:b/>
          <w:bCs/>
          <w:sz w:val="24"/>
          <w:szCs w:val="24"/>
          <w:lang w:eastAsia="ru-RU"/>
        </w:rPr>
      </w:pPr>
      <w:r w:rsidRPr="001947FB">
        <w:rPr>
          <w:rFonts w:ascii="Arial" w:eastAsia="Times New Roman" w:hAnsi="Arial" w:cs="Arial"/>
          <w:sz w:val="24"/>
          <w:szCs w:val="24"/>
          <w:lang w:eastAsia="ru-RU"/>
        </w:rPr>
        <w:t>__________</w:t>
      </w:r>
      <w:r w:rsidR="00074523" w:rsidRPr="001947FB">
        <w:rPr>
          <w:rFonts w:ascii="Arial" w:eastAsia="Times New Roman" w:hAnsi="Arial" w:cs="Arial"/>
          <w:sz w:val="24"/>
          <w:szCs w:val="24"/>
          <w:lang w:eastAsia="ru-RU"/>
        </w:rPr>
        <w:t>________________________</w:t>
      </w:r>
      <w:r w:rsidR="00074523" w:rsidRPr="001947FB">
        <w:rPr>
          <w:rFonts w:ascii="Arial" w:eastAsia="Times New Roman" w:hAnsi="Arial" w:cs="Arial"/>
          <w:sz w:val="24"/>
          <w:szCs w:val="24"/>
          <w:lang w:eastAsia="ru-RU"/>
        </w:rPr>
        <w:br/>
        <w:t xml:space="preserve">(дата) (подпись) </w:t>
      </w:r>
      <w:r w:rsidRPr="001947FB">
        <w:rPr>
          <w:rFonts w:ascii="Arial" w:eastAsia="Times New Roman" w:hAnsi="Arial" w:cs="Arial"/>
          <w:sz w:val="24"/>
          <w:szCs w:val="24"/>
          <w:lang w:eastAsia="ru-RU"/>
        </w:rPr>
        <w:t>(ФИО)</w:t>
      </w:r>
    </w:p>
    <w:p w:rsidR="00A82A50" w:rsidRPr="001947FB" w:rsidRDefault="00A82A50" w:rsidP="001947FB">
      <w:pPr>
        <w:spacing w:after="0" w:line="240" w:lineRule="auto"/>
        <w:jc w:val="center"/>
        <w:rPr>
          <w:rFonts w:ascii="Arial" w:eastAsia="Times New Roman" w:hAnsi="Arial" w:cs="Arial"/>
          <w:sz w:val="30"/>
          <w:szCs w:val="30"/>
          <w:lang w:eastAsia="ru-RU"/>
        </w:rPr>
      </w:pPr>
      <w:r w:rsidRPr="001947FB">
        <w:rPr>
          <w:rFonts w:ascii="Arial" w:eastAsia="Times New Roman" w:hAnsi="Arial" w:cs="Arial"/>
          <w:b/>
          <w:bCs/>
          <w:sz w:val="30"/>
          <w:szCs w:val="30"/>
          <w:lang w:eastAsia="ru-RU"/>
        </w:rPr>
        <w:lastRenderedPageBreak/>
        <w:t>Перечень нормативных правовых актов, регулирующих предоставление муниципальной услуги</w:t>
      </w:r>
      <w:r w:rsidRPr="001947FB">
        <w:rPr>
          <w:rFonts w:ascii="Arial" w:eastAsia="Times New Roman" w:hAnsi="Arial" w:cs="Arial"/>
          <w:sz w:val="30"/>
          <w:szCs w:val="30"/>
          <w:lang w:eastAsia="ru-RU"/>
        </w:rPr>
        <w:t> </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 </w:t>
      </w:r>
      <w:hyperlink r:id="rId21" w:history="1">
        <w:r w:rsidRPr="001947FB">
          <w:rPr>
            <w:rFonts w:ascii="Arial" w:eastAsia="Times New Roman" w:hAnsi="Arial" w:cs="Arial"/>
            <w:sz w:val="24"/>
            <w:szCs w:val="24"/>
            <w:lang w:eastAsia="ru-RU"/>
          </w:rPr>
          <w:t>Конституция</w:t>
        </w:r>
      </w:hyperlink>
      <w:r w:rsidRPr="001947FB">
        <w:rPr>
          <w:rFonts w:ascii="Arial" w:eastAsia="Times New Roman" w:hAnsi="Arial" w:cs="Arial"/>
          <w:sz w:val="24"/>
          <w:szCs w:val="24"/>
          <w:lang w:eastAsia="ru-RU"/>
        </w:rPr>
        <w:t xml:space="preserve"> Российской Федерации от 12.12.1993 («Российская газета», 25.12.1993, № 237);</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Земельный кодекс  Российской Федерации от 25.10.2001 № 136-ФЗ  (Собрание  законодательства Российской Федерации, 2001, № 20, ст. 2251,  № 44, ст. 4147; 2006, № 50, ст. 5279, № 52, ч. 1, ст. 5498; 2007, № 21, ст. 2455);</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 (в редакции, действующей с 1 марта 2015 года);</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 («Российская газета», 29.07.2006, № 165);</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27.07.2006 № 152-ФЗ «О персональных данных» («Российская газета», 29.07.2006, № 165);</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Федеральный закон от 06.04.2011 №  63-ФЗ «Об электронной подписи» («Собрание законодательства Российской Федерации», 11.04.2011, №  15, ст. 2036);</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b/>
          <w:bCs/>
          <w:sz w:val="24"/>
          <w:szCs w:val="24"/>
          <w:lang w:eastAsia="ru-RU"/>
        </w:rPr>
        <w:t xml:space="preserve">- </w:t>
      </w:r>
      <w:r w:rsidRPr="001947FB">
        <w:rPr>
          <w:rFonts w:ascii="Arial" w:eastAsia="Times New Roman" w:hAnsi="Arial" w:cs="Arial"/>
          <w:bCs/>
          <w:sz w:val="24"/>
          <w:szCs w:val="24"/>
          <w:lang w:eastAsia="ru-RU"/>
        </w:rPr>
        <w:t>Закон Курской области от 04.01.2003 № 1-ЗКО «Об административных правонарушениях в Курской области» (в ред. Закона Курской области от</w:t>
      </w:r>
      <w:r w:rsidR="00B205D0" w:rsidRPr="001947FB">
        <w:rPr>
          <w:rFonts w:ascii="Arial" w:eastAsia="Times New Roman" w:hAnsi="Arial" w:cs="Arial"/>
          <w:bCs/>
          <w:sz w:val="24"/>
          <w:szCs w:val="24"/>
          <w:lang w:eastAsia="ru-RU"/>
        </w:rPr>
        <w:t xml:space="preserve"> 25.11.2013 №110-ЗКО) («</w:t>
      </w:r>
      <w:proofErr w:type="gramStart"/>
      <w:r w:rsidR="00B205D0" w:rsidRPr="001947FB">
        <w:rPr>
          <w:rFonts w:ascii="Arial" w:eastAsia="Times New Roman" w:hAnsi="Arial" w:cs="Arial"/>
          <w:bCs/>
          <w:sz w:val="24"/>
          <w:szCs w:val="24"/>
          <w:lang w:eastAsia="ru-RU"/>
        </w:rPr>
        <w:t>Курская</w:t>
      </w:r>
      <w:proofErr w:type="gramEnd"/>
      <w:r w:rsidRPr="001947FB">
        <w:rPr>
          <w:rFonts w:ascii="Arial" w:eastAsia="Times New Roman" w:hAnsi="Arial" w:cs="Arial"/>
          <w:bCs/>
          <w:sz w:val="24"/>
          <w:szCs w:val="24"/>
          <w:lang w:eastAsia="ru-RU"/>
        </w:rPr>
        <w:t xml:space="preserve"> правда» от 30.11.2013 №143);</w:t>
      </w:r>
    </w:p>
    <w:p w:rsidR="00A82A50" w:rsidRPr="001947FB" w:rsidRDefault="00A82A50" w:rsidP="001947FB">
      <w:pPr>
        <w:spacing w:after="0" w:line="240" w:lineRule="auto"/>
        <w:ind w:firstLine="709"/>
        <w:jc w:val="both"/>
        <w:rPr>
          <w:rFonts w:ascii="Arial" w:eastAsia="Times New Roman" w:hAnsi="Arial" w:cs="Arial"/>
          <w:sz w:val="24"/>
          <w:szCs w:val="24"/>
          <w:lang w:eastAsia="ru-RU"/>
        </w:rPr>
      </w:pPr>
      <w:proofErr w:type="gramStart"/>
      <w:r w:rsidRPr="001947FB">
        <w:rPr>
          <w:rFonts w:ascii="Arial" w:eastAsia="Times New Roman" w:hAnsi="Arial" w:cs="Arial"/>
          <w:sz w:val="24"/>
          <w:szCs w:val="24"/>
          <w:lang w:eastAsia="ru-RU"/>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(Официальный сайт Администрации Курской области http://adm.rkursk.ru</w:t>
      </w:r>
      <w:proofErr w:type="gramEnd"/>
      <w:r w:rsidRPr="001947FB">
        <w:rPr>
          <w:rFonts w:ascii="Arial" w:eastAsia="Times New Roman" w:hAnsi="Arial" w:cs="Arial"/>
          <w:sz w:val="24"/>
          <w:szCs w:val="24"/>
          <w:lang w:eastAsia="ru-RU"/>
        </w:rPr>
        <w:t>, 05.02.2015)</w:t>
      </w:r>
    </w:p>
    <w:p w:rsidR="00A82A50" w:rsidRPr="001947FB" w:rsidRDefault="00B205D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t>- Постановление Администрации Курской</w:t>
      </w:r>
      <w:r w:rsidR="00A82A50" w:rsidRPr="001947FB">
        <w:rPr>
          <w:rFonts w:ascii="Arial" w:eastAsia="Times New Roman" w:hAnsi="Arial" w:cs="Arial"/>
          <w:sz w:val="24"/>
          <w:szCs w:val="24"/>
          <w:lang w:eastAsia="ru-RU"/>
        </w:rPr>
        <w:t xml:space="preserve"> област</w:t>
      </w:r>
      <w:r w:rsidRPr="001947FB">
        <w:rPr>
          <w:rFonts w:ascii="Arial" w:eastAsia="Times New Roman" w:hAnsi="Arial" w:cs="Arial"/>
          <w:sz w:val="24"/>
          <w:szCs w:val="24"/>
          <w:lang w:eastAsia="ru-RU"/>
        </w:rPr>
        <w:t xml:space="preserve">и от 13.07.2016 </w:t>
      </w:r>
      <w:r w:rsidR="00A82A50" w:rsidRPr="001947FB">
        <w:rPr>
          <w:rFonts w:ascii="Arial" w:eastAsia="Times New Roman" w:hAnsi="Arial" w:cs="Arial"/>
          <w:sz w:val="24"/>
          <w:szCs w:val="24"/>
          <w:lang w:eastAsia="ru-RU"/>
        </w:rPr>
        <w:t>№ 507-па «О перечне услуг, для которых предусмотрена возможность предоставления их в электронной форме» («</w:t>
      </w:r>
      <w:proofErr w:type="gramStart"/>
      <w:r w:rsidR="00A82A50" w:rsidRPr="001947FB">
        <w:rPr>
          <w:rFonts w:ascii="Arial" w:eastAsia="Times New Roman" w:hAnsi="Arial" w:cs="Arial"/>
          <w:sz w:val="24"/>
          <w:szCs w:val="24"/>
          <w:lang w:eastAsia="ru-RU"/>
        </w:rPr>
        <w:t>Курская</w:t>
      </w:r>
      <w:proofErr w:type="gramEnd"/>
      <w:r w:rsidR="00A82A50" w:rsidRPr="001947FB">
        <w:rPr>
          <w:rFonts w:ascii="Arial" w:eastAsia="Times New Roman" w:hAnsi="Arial" w:cs="Arial"/>
          <w:sz w:val="24"/>
          <w:szCs w:val="24"/>
          <w:lang w:eastAsia="ru-RU"/>
        </w:rPr>
        <w:t xml:space="preserve"> правда», № 86, 19.07.2016);</w:t>
      </w:r>
    </w:p>
    <w:p w:rsidR="00A82A50" w:rsidRPr="001947FB" w:rsidRDefault="00B205D0" w:rsidP="001947FB">
      <w:pPr>
        <w:spacing w:after="0" w:line="240" w:lineRule="auto"/>
        <w:ind w:firstLine="709"/>
        <w:jc w:val="both"/>
        <w:rPr>
          <w:rFonts w:ascii="Arial" w:eastAsia="Times New Roman" w:hAnsi="Arial" w:cs="Arial"/>
          <w:sz w:val="24"/>
          <w:szCs w:val="24"/>
          <w:lang w:eastAsia="ru-RU"/>
        </w:rPr>
      </w:pPr>
      <w:r w:rsidRPr="001947FB">
        <w:rPr>
          <w:rFonts w:ascii="Arial" w:eastAsia="Times New Roman" w:hAnsi="Arial" w:cs="Arial"/>
          <w:sz w:val="24"/>
          <w:szCs w:val="24"/>
          <w:lang w:eastAsia="ru-RU"/>
        </w:rPr>
        <w:lastRenderedPageBreak/>
        <w:t>- Распоряжение</w:t>
      </w:r>
      <w:r w:rsidR="00A82A50" w:rsidRPr="001947FB">
        <w:rPr>
          <w:rFonts w:ascii="Arial" w:eastAsia="Times New Roman" w:hAnsi="Arial" w:cs="Arial"/>
          <w:sz w:val="24"/>
          <w:szCs w:val="24"/>
          <w:lang w:eastAsia="ru-RU"/>
        </w:rPr>
        <w:t xml:space="preserve"> Администрации Курской области</w:t>
      </w:r>
      <w:r w:rsidRPr="001947FB">
        <w:rPr>
          <w:rFonts w:ascii="Arial" w:eastAsia="Times New Roman" w:hAnsi="Arial" w:cs="Arial"/>
          <w:sz w:val="24"/>
          <w:szCs w:val="24"/>
          <w:lang w:eastAsia="ru-RU"/>
        </w:rPr>
        <w:t xml:space="preserve"> от 18.05.2015 </w:t>
      </w:r>
      <w:r w:rsidR="00A82A50" w:rsidRPr="001947FB">
        <w:rPr>
          <w:rFonts w:ascii="Arial" w:eastAsia="Times New Roman" w:hAnsi="Arial" w:cs="Arial"/>
          <w:sz w:val="24"/>
          <w:szCs w:val="24"/>
          <w:lang w:eastAsia="ru-RU"/>
        </w:rPr>
        <w:t>№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205D0" w:rsidRPr="001947FB" w:rsidRDefault="00B205D0" w:rsidP="001947FB">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roofErr w:type="gramStart"/>
      <w:r w:rsidRPr="001947FB">
        <w:rPr>
          <w:rFonts w:ascii="Arial" w:eastAsia="Times New Roman" w:hAnsi="Arial" w:cs="Arial"/>
          <w:sz w:val="24"/>
          <w:szCs w:val="24"/>
          <w:lang w:eastAsia="ru-RU"/>
        </w:rPr>
        <w:t>-</w:t>
      </w:r>
      <w:r w:rsidRPr="001947FB">
        <w:rPr>
          <w:rFonts w:ascii="Arial" w:eastAsia="Calibri" w:hAnsi="Arial" w:cs="Arial"/>
          <w:color w:val="000000"/>
          <w:sz w:val="24"/>
          <w:szCs w:val="24"/>
          <w:lang w:eastAsia="ru-RU"/>
        </w:rPr>
        <w:t>Устав муниципального образования «</w:t>
      </w:r>
      <w:proofErr w:type="spellStart"/>
      <w:r w:rsidR="00D742B8" w:rsidRPr="001947FB">
        <w:rPr>
          <w:rFonts w:ascii="Arial" w:eastAsia="Calibri" w:hAnsi="Arial" w:cs="Arial"/>
          <w:color w:val="000000"/>
          <w:sz w:val="24"/>
          <w:szCs w:val="24"/>
          <w:lang w:eastAsia="ru-RU"/>
        </w:rPr>
        <w:t>Молотычевский</w:t>
      </w:r>
      <w:proofErr w:type="spellEnd"/>
      <w:r w:rsidRPr="001947FB">
        <w:rPr>
          <w:rFonts w:ascii="Arial" w:eastAsia="Calibri" w:hAnsi="Arial" w:cs="Arial"/>
          <w:color w:val="000000"/>
          <w:sz w:val="24"/>
          <w:szCs w:val="24"/>
          <w:lang w:eastAsia="ru-RU"/>
        </w:rPr>
        <w:t xml:space="preserve"> сельсовет», </w:t>
      </w:r>
      <w:proofErr w:type="spellStart"/>
      <w:r w:rsidRPr="001947FB">
        <w:rPr>
          <w:rFonts w:ascii="Arial" w:eastAsia="Calibri" w:hAnsi="Arial" w:cs="Arial"/>
          <w:color w:val="000000"/>
          <w:sz w:val="24"/>
          <w:szCs w:val="24"/>
          <w:lang w:eastAsia="ru-RU"/>
        </w:rPr>
        <w:t>Фатежского</w:t>
      </w:r>
      <w:proofErr w:type="spellEnd"/>
      <w:r w:rsidRPr="001947FB">
        <w:rPr>
          <w:rFonts w:ascii="Arial" w:eastAsia="Calibri" w:hAnsi="Arial" w:cs="Arial"/>
          <w:color w:val="000000"/>
          <w:sz w:val="24"/>
          <w:szCs w:val="24"/>
          <w:lang w:eastAsia="ru-RU"/>
        </w:rPr>
        <w:t xml:space="preserve"> района Курской области (принят решением Собрания депутатов </w:t>
      </w:r>
      <w:proofErr w:type="spellStart"/>
      <w:r w:rsidR="00D742B8" w:rsidRPr="001947FB">
        <w:rPr>
          <w:rFonts w:ascii="Arial" w:eastAsia="Calibri" w:hAnsi="Arial" w:cs="Arial"/>
          <w:color w:val="000000"/>
          <w:sz w:val="24"/>
          <w:szCs w:val="24"/>
          <w:lang w:eastAsia="ru-RU"/>
        </w:rPr>
        <w:t>Молотычевского</w:t>
      </w:r>
      <w:proofErr w:type="spellEnd"/>
      <w:r w:rsidRPr="001947FB">
        <w:rPr>
          <w:rFonts w:ascii="Arial" w:eastAsia="Calibri" w:hAnsi="Arial" w:cs="Arial"/>
          <w:color w:val="000000"/>
          <w:sz w:val="24"/>
          <w:szCs w:val="24"/>
          <w:lang w:eastAsia="ru-RU"/>
        </w:rPr>
        <w:t xml:space="preserve"> сельского совета, </w:t>
      </w:r>
      <w:proofErr w:type="spellStart"/>
      <w:r w:rsidRPr="001947FB">
        <w:rPr>
          <w:rFonts w:ascii="Arial" w:eastAsia="Calibri" w:hAnsi="Arial" w:cs="Arial"/>
          <w:color w:val="000000"/>
          <w:sz w:val="24"/>
          <w:szCs w:val="24"/>
          <w:lang w:eastAsia="ru-RU"/>
        </w:rPr>
        <w:t>Фатежского</w:t>
      </w:r>
      <w:proofErr w:type="spellEnd"/>
      <w:r w:rsidRPr="001947FB">
        <w:rPr>
          <w:rFonts w:ascii="Arial" w:eastAsia="Calibri" w:hAnsi="Arial" w:cs="Arial"/>
          <w:color w:val="000000"/>
          <w:sz w:val="24"/>
          <w:szCs w:val="24"/>
          <w:lang w:eastAsia="ru-RU"/>
        </w:rPr>
        <w:t xml:space="preserve"> района Курской области от 2</w:t>
      </w:r>
      <w:r w:rsidR="001C72E5" w:rsidRPr="001947FB">
        <w:rPr>
          <w:rFonts w:ascii="Arial" w:eastAsia="Calibri" w:hAnsi="Arial" w:cs="Arial"/>
          <w:color w:val="000000"/>
          <w:sz w:val="24"/>
          <w:szCs w:val="24"/>
          <w:lang w:eastAsia="ru-RU"/>
        </w:rPr>
        <w:t>2</w:t>
      </w:r>
      <w:r w:rsidRPr="001947FB">
        <w:rPr>
          <w:rFonts w:ascii="Arial" w:eastAsia="Calibri" w:hAnsi="Arial" w:cs="Arial"/>
          <w:color w:val="000000"/>
          <w:sz w:val="24"/>
          <w:szCs w:val="24"/>
          <w:lang w:eastAsia="ru-RU"/>
        </w:rPr>
        <w:t>.</w:t>
      </w:r>
      <w:r w:rsidR="001C72E5" w:rsidRPr="001947FB">
        <w:rPr>
          <w:rFonts w:ascii="Arial" w:eastAsia="Calibri" w:hAnsi="Arial" w:cs="Arial"/>
          <w:color w:val="000000"/>
          <w:sz w:val="24"/>
          <w:szCs w:val="24"/>
          <w:lang w:eastAsia="ru-RU"/>
        </w:rPr>
        <w:t>11</w:t>
      </w:r>
      <w:r w:rsidRPr="001947FB">
        <w:rPr>
          <w:rFonts w:ascii="Arial" w:eastAsia="Calibri" w:hAnsi="Arial" w:cs="Arial"/>
          <w:color w:val="000000"/>
          <w:sz w:val="24"/>
          <w:szCs w:val="24"/>
          <w:lang w:eastAsia="ru-RU"/>
        </w:rPr>
        <w:t>.20</w:t>
      </w:r>
      <w:r w:rsidR="001C72E5" w:rsidRPr="001947FB">
        <w:rPr>
          <w:rFonts w:ascii="Arial" w:eastAsia="Calibri" w:hAnsi="Arial" w:cs="Arial"/>
          <w:color w:val="000000"/>
          <w:sz w:val="24"/>
          <w:szCs w:val="24"/>
          <w:lang w:eastAsia="ru-RU"/>
        </w:rPr>
        <w:t>10</w:t>
      </w:r>
      <w:r w:rsidRPr="001947FB">
        <w:rPr>
          <w:rFonts w:ascii="Arial" w:eastAsia="Calibri" w:hAnsi="Arial" w:cs="Arial"/>
          <w:color w:val="000000"/>
          <w:sz w:val="24"/>
          <w:szCs w:val="24"/>
          <w:lang w:eastAsia="ru-RU"/>
        </w:rPr>
        <w:t xml:space="preserve"> года № 1</w:t>
      </w:r>
      <w:r w:rsidR="001C72E5" w:rsidRPr="001947FB">
        <w:rPr>
          <w:rFonts w:ascii="Arial" w:eastAsia="Calibri" w:hAnsi="Arial" w:cs="Arial"/>
          <w:color w:val="000000"/>
          <w:sz w:val="24"/>
          <w:szCs w:val="24"/>
          <w:lang w:eastAsia="ru-RU"/>
        </w:rPr>
        <w:t>4</w:t>
      </w:r>
      <w:r w:rsidRPr="001947FB">
        <w:rPr>
          <w:rFonts w:ascii="Arial" w:eastAsia="Calibri" w:hAnsi="Arial" w:cs="Arial"/>
          <w:color w:val="000000"/>
          <w:sz w:val="24"/>
          <w:szCs w:val="24"/>
          <w:lang w:eastAsia="ru-RU"/>
        </w:rPr>
        <w:t xml:space="preserve">, зарегистрирован в Управлении Министерства юстиции Российской Федерации по Курской области </w:t>
      </w:r>
      <w:r w:rsidR="001C72E5" w:rsidRPr="001947FB">
        <w:rPr>
          <w:rFonts w:ascii="Arial" w:eastAsia="Calibri" w:hAnsi="Arial" w:cs="Arial"/>
          <w:color w:val="000000"/>
          <w:sz w:val="24"/>
          <w:szCs w:val="24"/>
          <w:lang w:eastAsia="ru-RU"/>
        </w:rPr>
        <w:t>03.12.2010</w:t>
      </w:r>
      <w:r w:rsidRPr="001947FB">
        <w:rPr>
          <w:rFonts w:ascii="Arial" w:eastAsia="Calibri" w:hAnsi="Arial" w:cs="Arial"/>
          <w:color w:val="000000"/>
          <w:sz w:val="24"/>
          <w:szCs w:val="24"/>
          <w:lang w:eastAsia="ru-RU"/>
        </w:rPr>
        <w:t xml:space="preserve"> года, государственный регистрационный</w:t>
      </w:r>
      <w:r w:rsidR="001C72E5" w:rsidRPr="001947FB">
        <w:rPr>
          <w:rFonts w:ascii="Arial" w:eastAsia="Calibri" w:hAnsi="Arial" w:cs="Arial"/>
          <w:color w:val="000000"/>
          <w:sz w:val="24"/>
          <w:szCs w:val="24"/>
          <w:lang w:eastAsia="ru-RU"/>
        </w:rPr>
        <w:t xml:space="preserve"> </w:t>
      </w:r>
      <w:r w:rsidRPr="001947FB">
        <w:rPr>
          <w:rFonts w:ascii="Arial" w:eastAsia="Calibri" w:hAnsi="Arial" w:cs="Arial"/>
          <w:color w:val="000000"/>
          <w:sz w:val="24"/>
          <w:szCs w:val="24"/>
          <w:lang w:eastAsia="ru-RU"/>
        </w:rPr>
        <w:t xml:space="preserve">№ </w:t>
      </w:r>
      <w:proofErr w:type="spellStart"/>
      <w:r w:rsidRPr="001947FB">
        <w:rPr>
          <w:rFonts w:ascii="Arial" w:eastAsia="Calibri" w:hAnsi="Arial" w:cs="Arial"/>
          <w:color w:val="000000"/>
          <w:sz w:val="24"/>
          <w:szCs w:val="24"/>
          <w:lang w:eastAsia="ru-RU"/>
        </w:rPr>
        <w:t>ru</w:t>
      </w:r>
      <w:proofErr w:type="spellEnd"/>
      <w:r w:rsidRPr="001947FB">
        <w:rPr>
          <w:rFonts w:ascii="Arial" w:eastAsia="Calibri" w:hAnsi="Arial" w:cs="Arial"/>
          <w:color w:val="000000"/>
          <w:sz w:val="24"/>
          <w:szCs w:val="24"/>
          <w:lang w:eastAsia="ru-RU"/>
        </w:rPr>
        <w:t xml:space="preserve"> 465253</w:t>
      </w:r>
      <w:r w:rsidR="00535A94" w:rsidRPr="001947FB">
        <w:rPr>
          <w:rFonts w:ascii="Arial" w:eastAsia="Calibri" w:hAnsi="Arial" w:cs="Arial"/>
          <w:color w:val="000000"/>
          <w:sz w:val="24"/>
          <w:szCs w:val="24"/>
          <w:lang w:eastAsia="ru-RU"/>
        </w:rPr>
        <w:t>262010001</w:t>
      </w:r>
      <w:r w:rsidRPr="001947FB">
        <w:rPr>
          <w:rFonts w:ascii="Arial" w:eastAsia="Calibri" w:hAnsi="Arial" w:cs="Arial"/>
          <w:color w:val="000000"/>
          <w:sz w:val="24"/>
          <w:szCs w:val="24"/>
          <w:lang w:eastAsia="ru-RU"/>
        </w:rPr>
        <w:t>.</w:t>
      </w:r>
      <w:proofErr w:type="gramEnd"/>
    </w:p>
    <w:p w:rsidR="00B205D0" w:rsidRPr="001947FB" w:rsidRDefault="008C2E53" w:rsidP="001947FB">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r w:rsidRPr="001947FB">
        <w:rPr>
          <w:rFonts w:ascii="Arial" w:eastAsia="Calibri" w:hAnsi="Arial" w:cs="Arial"/>
          <w:color w:val="000000"/>
          <w:sz w:val="24"/>
          <w:szCs w:val="24"/>
          <w:lang w:eastAsia="ru-RU"/>
        </w:rPr>
        <w:t xml:space="preserve">- </w:t>
      </w:r>
      <w:r w:rsidR="00B205D0" w:rsidRPr="001947FB">
        <w:rPr>
          <w:rFonts w:ascii="Arial" w:eastAsia="Calibri" w:hAnsi="Arial" w:cs="Arial"/>
          <w:color w:val="000000"/>
          <w:sz w:val="24"/>
          <w:szCs w:val="24"/>
          <w:lang w:eastAsia="ru-RU"/>
        </w:rPr>
        <w:t xml:space="preserve">постановление Администрации </w:t>
      </w:r>
      <w:proofErr w:type="spellStart"/>
      <w:r w:rsidR="00D742B8" w:rsidRPr="001947FB">
        <w:rPr>
          <w:rFonts w:ascii="Arial" w:eastAsia="Calibri" w:hAnsi="Arial" w:cs="Arial"/>
          <w:color w:val="000000"/>
          <w:sz w:val="24"/>
          <w:szCs w:val="24"/>
          <w:lang w:eastAsia="ru-RU"/>
        </w:rPr>
        <w:t>Молотычевского</w:t>
      </w:r>
      <w:proofErr w:type="spellEnd"/>
      <w:r w:rsidR="00B205D0" w:rsidRPr="001947FB">
        <w:rPr>
          <w:rFonts w:ascii="Arial" w:eastAsia="Calibri" w:hAnsi="Arial" w:cs="Arial"/>
          <w:color w:val="000000"/>
          <w:sz w:val="24"/>
          <w:szCs w:val="24"/>
          <w:lang w:eastAsia="ru-RU"/>
        </w:rPr>
        <w:t xml:space="preserve"> сельсовета </w:t>
      </w:r>
      <w:proofErr w:type="spellStart"/>
      <w:r w:rsidR="00B205D0" w:rsidRPr="001947FB">
        <w:rPr>
          <w:rFonts w:ascii="Arial" w:eastAsia="Calibri" w:hAnsi="Arial" w:cs="Arial"/>
          <w:color w:val="000000"/>
          <w:sz w:val="24"/>
          <w:szCs w:val="24"/>
          <w:lang w:eastAsia="ru-RU"/>
        </w:rPr>
        <w:t>Фатежского</w:t>
      </w:r>
      <w:proofErr w:type="spellEnd"/>
      <w:r w:rsidR="00B205D0" w:rsidRPr="001947FB">
        <w:rPr>
          <w:rFonts w:ascii="Arial" w:eastAsia="Calibri" w:hAnsi="Arial" w:cs="Arial"/>
          <w:color w:val="000000"/>
          <w:sz w:val="24"/>
          <w:szCs w:val="24"/>
          <w:lang w:eastAsia="ru-RU"/>
        </w:rPr>
        <w:t xml:space="preserve"> района от 26.10.2018г. №</w:t>
      </w:r>
      <w:r w:rsidR="00E978B3" w:rsidRPr="001947FB">
        <w:rPr>
          <w:rFonts w:ascii="Arial" w:eastAsia="Calibri" w:hAnsi="Arial" w:cs="Arial"/>
          <w:color w:val="000000"/>
          <w:sz w:val="24"/>
          <w:szCs w:val="24"/>
          <w:lang w:eastAsia="ru-RU"/>
        </w:rPr>
        <w:t xml:space="preserve"> 69</w:t>
      </w:r>
      <w:r w:rsidR="00B205D0" w:rsidRPr="001947FB">
        <w:rPr>
          <w:rFonts w:ascii="Arial" w:eastAsia="Calibri" w:hAnsi="Arial" w:cs="Arial"/>
          <w:color w:val="000000"/>
          <w:sz w:val="24"/>
          <w:szCs w:val="24"/>
          <w:lang w:eastAsia="ru-RU"/>
        </w:rPr>
        <w:t xml:space="preserve"> «О разработке и утверждении административных регламентов предоставления муниципальных услуг»;</w:t>
      </w:r>
    </w:p>
    <w:p w:rsidR="00B205D0" w:rsidRPr="001947FB" w:rsidRDefault="008C2E53" w:rsidP="001947FB">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roofErr w:type="gramStart"/>
      <w:r w:rsidRPr="001947FB">
        <w:rPr>
          <w:rFonts w:ascii="Arial" w:eastAsia="Calibri" w:hAnsi="Arial" w:cs="Arial"/>
          <w:color w:val="000000"/>
          <w:sz w:val="24"/>
          <w:szCs w:val="24"/>
          <w:lang w:eastAsia="ru-RU"/>
        </w:rPr>
        <w:t xml:space="preserve">- </w:t>
      </w:r>
      <w:r w:rsidR="00B205D0" w:rsidRPr="001947FB">
        <w:rPr>
          <w:rFonts w:ascii="Arial" w:eastAsia="Calibri" w:hAnsi="Arial" w:cs="Arial"/>
          <w:color w:val="000000"/>
          <w:sz w:val="24"/>
          <w:szCs w:val="24"/>
          <w:lang w:eastAsia="ru-RU"/>
        </w:rPr>
        <w:t xml:space="preserve">постановление Администрации </w:t>
      </w:r>
      <w:proofErr w:type="spellStart"/>
      <w:r w:rsidR="00D742B8" w:rsidRPr="001947FB">
        <w:rPr>
          <w:rFonts w:ascii="Arial" w:eastAsia="Calibri" w:hAnsi="Arial" w:cs="Arial"/>
          <w:color w:val="000000"/>
          <w:sz w:val="24"/>
          <w:szCs w:val="24"/>
          <w:lang w:eastAsia="ru-RU"/>
        </w:rPr>
        <w:t>Молотычевского</w:t>
      </w:r>
      <w:proofErr w:type="spellEnd"/>
      <w:r w:rsidR="00B205D0" w:rsidRPr="001947FB">
        <w:rPr>
          <w:rFonts w:ascii="Arial" w:eastAsia="Calibri" w:hAnsi="Arial" w:cs="Arial"/>
          <w:color w:val="000000"/>
          <w:sz w:val="24"/>
          <w:szCs w:val="24"/>
          <w:lang w:eastAsia="ru-RU"/>
        </w:rPr>
        <w:t xml:space="preserve"> сельсовета, </w:t>
      </w:r>
      <w:proofErr w:type="spellStart"/>
      <w:r w:rsidR="00B205D0" w:rsidRPr="001947FB">
        <w:rPr>
          <w:rFonts w:ascii="Arial" w:eastAsia="Calibri" w:hAnsi="Arial" w:cs="Arial"/>
          <w:color w:val="000000"/>
          <w:sz w:val="24"/>
          <w:szCs w:val="24"/>
          <w:lang w:eastAsia="ru-RU"/>
        </w:rPr>
        <w:t>Фатежского</w:t>
      </w:r>
      <w:proofErr w:type="spellEnd"/>
      <w:r w:rsidR="00B205D0" w:rsidRPr="001947FB">
        <w:rPr>
          <w:rFonts w:ascii="Arial" w:eastAsia="Calibri" w:hAnsi="Arial" w:cs="Arial"/>
          <w:color w:val="000000"/>
          <w:sz w:val="24"/>
          <w:szCs w:val="24"/>
          <w:lang w:eastAsia="ru-RU"/>
        </w:rPr>
        <w:t xml:space="preserve"> района Курской области от </w:t>
      </w:r>
      <w:r w:rsidR="001C72E5" w:rsidRPr="001947FB">
        <w:rPr>
          <w:rFonts w:ascii="Arial" w:eastAsia="Calibri" w:hAnsi="Arial" w:cs="Arial"/>
          <w:color w:val="000000"/>
          <w:sz w:val="24"/>
          <w:szCs w:val="24"/>
          <w:lang w:eastAsia="ru-RU"/>
        </w:rPr>
        <w:t>06</w:t>
      </w:r>
      <w:r w:rsidR="00B205D0" w:rsidRPr="001947FB">
        <w:rPr>
          <w:rFonts w:ascii="Arial" w:eastAsia="Calibri" w:hAnsi="Arial" w:cs="Arial"/>
          <w:color w:val="000000"/>
          <w:sz w:val="24"/>
          <w:szCs w:val="24"/>
          <w:lang w:eastAsia="ru-RU"/>
        </w:rPr>
        <w:t>.10.201</w:t>
      </w:r>
      <w:r w:rsidR="001C72E5" w:rsidRPr="001947FB">
        <w:rPr>
          <w:rFonts w:ascii="Arial" w:eastAsia="Calibri" w:hAnsi="Arial" w:cs="Arial"/>
          <w:color w:val="000000"/>
          <w:sz w:val="24"/>
          <w:szCs w:val="24"/>
          <w:lang w:eastAsia="ru-RU"/>
        </w:rPr>
        <w:t>6</w:t>
      </w:r>
      <w:r w:rsidR="00B205D0" w:rsidRPr="001947FB">
        <w:rPr>
          <w:rFonts w:ascii="Arial" w:eastAsia="Calibri" w:hAnsi="Arial" w:cs="Arial"/>
          <w:color w:val="000000"/>
          <w:sz w:val="24"/>
          <w:szCs w:val="24"/>
          <w:lang w:eastAsia="ru-RU"/>
        </w:rPr>
        <w:t xml:space="preserve"> года №</w:t>
      </w:r>
      <w:r w:rsidR="001C72E5" w:rsidRPr="001947FB">
        <w:rPr>
          <w:rFonts w:ascii="Arial" w:eastAsia="Calibri" w:hAnsi="Arial" w:cs="Arial"/>
          <w:color w:val="000000"/>
          <w:sz w:val="24"/>
          <w:szCs w:val="24"/>
          <w:lang w:eastAsia="ru-RU"/>
        </w:rPr>
        <w:t xml:space="preserve"> 61</w:t>
      </w:r>
      <w:r w:rsidR="00B205D0" w:rsidRPr="001947FB">
        <w:rPr>
          <w:rFonts w:ascii="Arial" w:eastAsia="Calibri" w:hAnsi="Arial" w:cs="Arial"/>
          <w:color w:val="00000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D742B8" w:rsidRPr="001947FB">
        <w:rPr>
          <w:rFonts w:ascii="Arial" w:eastAsia="Calibri" w:hAnsi="Arial" w:cs="Arial"/>
          <w:color w:val="000000"/>
          <w:sz w:val="24"/>
          <w:szCs w:val="24"/>
          <w:lang w:eastAsia="ru-RU"/>
        </w:rPr>
        <w:t>Молотычевского</w:t>
      </w:r>
      <w:proofErr w:type="spellEnd"/>
      <w:r w:rsidR="00B205D0" w:rsidRPr="001947FB">
        <w:rPr>
          <w:rFonts w:ascii="Arial" w:eastAsia="Calibri" w:hAnsi="Arial" w:cs="Arial"/>
          <w:color w:val="000000"/>
          <w:sz w:val="24"/>
          <w:szCs w:val="24"/>
          <w:lang w:eastAsia="ru-RU"/>
        </w:rPr>
        <w:t xml:space="preserve"> сельсовета, </w:t>
      </w:r>
      <w:proofErr w:type="spellStart"/>
      <w:r w:rsidR="00B205D0" w:rsidRPr="001947FB">
        <w:rPr>
          <w:rFonts w:ascii="Arial" w:eastAsia="Calibri" w:hAnsi="Arial" w:cs="Arial"/>
          <w:color w:val="000000"/>
          <w:sz w:val="24"/>
          <w:szCs w:val="24"/>
          <w:lang w:eastAsia="ru-RU"/>
        </w:rPr>
        <w:t>Фатежского</w:t>
      </w:r>
      <w:proofErr w:type="spellEnd"/>
      <w:r w:rsidR="00B205D0" w:rsidRPr="001947FB">
        <w:rPr>
          <w:rFonts w:ascii="Arial" w:eastAsia="Calibri" w:hAnsi="Arial" w:cs="Arial"/>
          <w:color w:val="000000"/>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742B8" w:rsidRPr="001947FB">
        <w:rPr>
          <w:rFonts w:ascii="Arial" w:eastAsia="Calibri" w:hAnsi="Arial" w:cs="Arial"/>
          <w:color w:val="000000"/>
          <w:sz w:val="24"/>
          <w:szCs w:val="24"/>
          <w:lang w:eastAsia="ru-RU"/>
        </w:rPr>
        <w:t>Молотычевского</w:t>
      </w:r>
      <w:proofErr w:type="spellEnd"/>
      <w:r w:rsidR="00B205D0" w:rsidRPr="001947FB">
        <w:rPr>
          <w:rFonts w:ascii="Arial" w:eastAsia="Calibri" w:hAnsi="Arial" w:cs="Arial"/>
          <w:color w:val="000000"/>
          <w:sz w:val="24"/>
          <w:szCs w:val="24"/>
          <w:lang w:eastAsia="ru-RU"/>
        </w:rPr>
        <w:t xml:space="preserve"> сельс</w:t>
      </w:r>
      <w:r w:rsidR="0091571E">
        <w:rPr>
          <w:rFonts w:ascii="Arial" w:eastAsia="Calibri" w:hAnsi="Arial" w:cs="Arial"/>
          <w:color w:val="000000"/>
          <w:sz w:val="24"/>
          <w:szCs w:val="24"/>
          <w:lang w:eastAsia="ru-RU"/>
        </w:rPr>
        <w:t>овета</w:t>
      </w:r>
      <w:r w:rsidR="00B205D0" w:rsidRPr="001947FB">
        <w:rPr>
          <w:rFonts w:ascii="Arial" w:eastAsia="Calibri" w:hAnsi="Arial" w:cs="Arial"/>
          <w:color w:val="000000"/>
          <w:sz w:val="24"/>
          <w:szCs w:val="24"/>
          <w:lang w:eastAsia="ru-RU"/>
        </w:rPr>
        <w:t xml:space="preserve">, </w:t>
      </w:r>
      <w:proofErr w:type="spellStart"/>
      <w:r w:rsidR="00B205D0" w:rsidRPr="001947FB">
        <w:rPr>
          <w:rFonts w:ascii="Arial" w:eastAsia="Calibri" w:hAnsi="Arial" w:cs="Arial"/>
          <w:color w:val="000000"/>
          <w:sz w:val="24"/>
          <w:szCs w:val="24"/>
          <w:lang w:eastAsia="ru-RU"/>
        </w:rPr>
        <w:t>Фатежского</w:t>
      </w:r>
      <w:proofErr w:type="spellEnd"/>
      <w:r w:rsidR="00B205D0" w:rsidRPr="001947FB">
        <w:rPr>
          <w:rFonts w:ascii="Arial" w:eastAsia="Calibri" w:hAnsi="Arial" w:cs="Arial"/>
          <w:color w:val="000000"/>
          <w:sz w:val="24"/>
          <w:szCs w:val="24"/>
          <w:lang w:eastAsia="ru-RU"/>
        </w:rPr>
        <w:t xml:space="preserve"> района Курской области»</w:t>
      </w:r>
      <w:proofErr w:type="gramEnd"/>
    </w:p>
    <w:p w:rsidR="00B205D0" w:rsidRPr="001947FB" w:rsidRDefault="00B205D0" w:rsidP="001947FB">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
    <w:p w:rsidR="00A82A50" w:rsidRPr="001947FB" w:rsidRDefault="00A82A50" w:rsidP="001947FB">
      <w:pPr>
        <w:spacing w:after="0" w:line="240" w:lineRule="auto"/>
        <w:ind w:firstLine="709"/>
        <w:rPr>
          <w:rFonts w:ascii="Arial" w:eastAsia="Times New Roman" w:hAnsi="Arial" w:cs="Arial"/>
          <w:sz w:val="24"/>
          <w:szCs w:val="24"/>
          <w:lang w:eastAsia="ru-RU"/>
        </w:rPr>
      </w:pP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w:t>
      </w: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6001D9" w:rsidRPr="001947FB" w:rsidRDefault="006001D9" w:rsidP="001947FB">
      <w:pPr>
        <w:spacing w:after="0" w:line="240" w:lineRule="auto"/>
        <w:jc w:val="center"/>
        <w:rPr>
          <w:rFonts w:ascii="Arial" w:eastAsia="Times New Roman" w:hAnsi="Arial" w:cs="Arial"/>
          <w:b/>
          <w:bCs/>
          <w:sz w:val="24"/>
          <w:szCs w:val="24"/>
          <w:lang w:eastAsia="ru-RU"/>
        </w:rPr>
      </w:pPr>
    </w:p>
    <w:p w:rsidR="00B868C1" w:rsidRPr="001947FB" w:rsidRDefault="00B868C1" w:rsidP="001947FB">
      <w:pPr>
        <w:spacing w:after="0" w:line="240" w:lineRule="auto"/>
        <w:jc w:val="center"/>
        <w:rPr>
          <w:rFonts w:ascii="Arial" w:eastAsia="Times New Roman" w:hAnsi="Arial" w:cs="Arial"/>
          <w:b/>
          <w:bCs/>
          <w:sz w:val="24"/>
          <w:szCs w:val="24"/>
          <w:lang w:eastAsia="ru-RU"/>
        </w:rPr>
      </w:pPr>
    </w:p>
    <w:p w:rsidR="00B868C1" w:rsidRPr="001947FB" w:rsidRDefault="00B868C1" w:rsidP="001947FB">
      <w:pPr>
        <w:spacing w:after="0" w:line="240" w:lineRule="auto"/>
        <w:jc w:val="center"/>
        <w:rPr>
          <w:rFonts w:ascii="Arial" w:eastAsia="Times New Roman" w:hAnsi="Arial" w:cs="Arial"/>
          <w:b/>
          <w:bCs/>
          <w:sz w:val="24"/>
          <w:szCs w:val="24"/>
          <w:lang w:eastAsia="ru-RU"/>
        </w:rPr>
      </w:pPr>
    </w:p>
    <w:p w:rsidR="00B868C1" w:rsidRPr="001947FB" w:rsidRDefault="00B868C1" w:rsidP="001947FB">
      <w:pPr>
        <w:spacing w:after="0" w:line="240" w:lineRule="auto"/>
        <w:jc w:val="center"/>
        <w:rPr>
          <w:rFonts w:ascii="Arial" w:eastAsia="Times New Roman" w:hAnsi="Arial" w:cs="Arial"/>
          <w:b/>
          <w:bCs/>
          <w:sz w:val="24"/>
          <w:szCs w:val="24"/>
          <w:lang w:eastAsia="ru-RU"/>
        </w:rPr>
      </w:pPr>
    </w:p>
    <w:p w:rsidR="00B868C1" w:rsidRPr="001947FB" w:rsidRDefault="00B868C1" w:rsidP="001947FB">
      <w:pPr>
        <w:spacing w:after="0" w:line="240" w:lineRule="auto"/>
        <w:jc w:val="center"/>
        <w:rPr>
          <w:rFonts w:ascii="Arial" w:eastAsia="Times New Roman" w:hAnsi="Arial" w:cs="Arial"/>
          <w:b/>
          <w:bCs/>
          <w:sz w:val="24"/>
          <w:szCs w:val="24"/>
          <w:lang w:eastAsia="ru-RU"/>
        </w:rPr>
      </w:pPr>
    </w:p>
    <w:p w:rsidR="00E978B3" w:rsidRPr="001947FB" w:rsidRDefault="00E978B3" w:rsidP="001947FB">
      <w:pPr>
        <w:spacing w:after="0" w:line="240" w:lineRule="auto"/>
        <w:jc w:val="center"/>
        <w:rPr>
          <w:rFonts w:ascii="Arial" w:eastAsia="Times New Roman" w:hAnsi="Arial" w:cs="Arial"/>
          <w:b/>
          <w:bCs/>
          <w:sz w:val="24"/>
          <w:szCs w:val="24"/>
          <w:lang w:eastAsia="ru-RU"/>
        </w:rPr>
      </w:pPr>
    </w:p>
    <w:p w:rsidR="00E978B3" w:rsidRPr="001947FB" w:rsidRDefault="00E978B3" w:rsidP="001947FB">
      <w:pPr>
        <w:spacing w:after="0" w:line="240" w:lineRule="auto"/>
        <w:jc w:val="center"/>
        <w:rPr>
          <w:rFonts w:ascii="Arial" w:eastAsia="Times New Roman" w:hAnsi="Arial" w:cs="Arial"/>
          <w:b/>
          <w:bCs/>
          <w:sz w:val="24"/>
          <w:szCs w:val="24"/>
          <w:lang w:eastAsia="ru-RU"/>
        </w:rPr>
      </w:pPr>
    </w:p>
    <w:p w:rsidR="00B868C1" w:rsidRDefault="00B868C1"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Default="0091571E" w:rsidP="001947FB">
      <w:pPr>
        <w:spacing w:after="0" w:line="240" w:lineRule="auto"/>
        <w:jc w:val="center"/>
        <w:rPr>
          <w:rFonts w:ascii="Arial" w:eastAsia="Times New Roman" w:hAnsi="Arial" w:cs="Arial"/>
          <w:b/>
          <w:bCs/>
          <w:sz w:val="24"/>
          <w:szCs w:val="24"/>
          <w:lang w:eastAsia="ru-RU"/>
        </w:rPr>
      </w:pPr>
    </w:p>
    <w:p w:rsidR="0091571E" w:rsidRPr="001947FB" w:rsidRDefault="0091571E" w:rsidP="001947FB">
      <w:pPr>
        <w:spacing w:after="0" w:line="240" w:lineRule="auto"/>
        <w:jc w:val="center"/>
        <w:rPr>
          <w:rFonts w:ascii="Arial" w:eastAsia="Times New Roman" w:hAnsi="Arial" w:cs="Arial"/>
          <w:b/>
          <w:bCs/>
          <w:sz w:val="24"/>
          <w:szCs w:val="24"/>
          <w:lang w:eastAsia="ru-RU"/>
        </w:rPr>
      </w:pPr>
    </w:p>
    <w:p w:rsidR="00B868C1" w:rsidRPr="001947FB" w:rsidRDefault="00B868C1" w:rsidP="001947FB">
      <w:pPr>
        <w:spacing w:after="0" w:line="240" w:lineRule="auto"/>
        <w:jc w:val="center"/>
        <w:rPr>
          <w:rFonts w:ascii="Arial" w:eastAsia="Times New Roman" w:hAnsi="Arial" w:cs="Arial"/>
          <w:b/>
          <w:bCs/>
          <w:sz w:val="24"/>
          <w:szCs w:val="24"/>
          <w:lang w:eastAsia="ru-RU"/>
        </w:rPr>
      </w:pPr>
    </w:p>
    <w:p w:rsidR="00A82A50" w:rsidRPr="001947FB" w:rsidRDefault="00A82A50" w:rsidP="001947FB">
      <w:pPr>
        <w:spacing w:after="0" w:line="240" w:lineRule="auto"/>
        <w:jc w:val="center"/>
        <w:rPr>
          <w:rFonts w:ascii="Arial" w:eastAsia="Times New Roman" w:hAnsi="Arial" w:cs="Arial"/>
          <w:sz w:val="30"/>
          <w:szCs w:val="30"/>
          <w:lang w:eastAsia="ru-RU"/>
        </w:rPr>
      </w:pPr>
      <w:bookmarkStart w:id="0" w:name="_GoBack"/>
      <w:r w:rsidRPr="001947FB">
        <w:rPr>
          <w:rFonts w:ascii="Arial" w:eastAsia="Times New Roman" w:hAnsi="Arial" w:cs="Arial"/>
          <w:b/>
          <w:bCs/>
          <w:sz w:val="30"/>
          <w:szCs w:val="30"/>
          <w:lang w:eastAsia="ru-RU"/>
        </w:rPr>
        <w:lastRenderedPageBreak/>
        <w:t>СПРАВОЧНАЯ ИНФОРМАЦИЯ</w:t>
      </w:r>
    </w:p>
    <w:p w:rsidR="00A82A50" w:rsidRDefault="00A82A50" w:rsidP="001947FB">
      <w:pPr>
        <w:spacing w:after="0" w:line="240" w:lineRule="auto"/>
        <w:jc w:val="center"/>
        <w:rPr>
          <w:rFonts w:ascii="Arial" w:eastAsia="Times New Roman" w:hAnsi="Arial" w:cs="Arial"/>
          <w:b/>
          <w:bCs/>
          <w:sz w:val="30"/>
          <w:szCs w:val="30"/>
          <w:lang w:eastAsia="ru-RU"/>
        </w:rPr>
      </w:pPr>
      <w:r w:rsidRPr="001947FB">
        <w:rPr>
          <w:rFonts w:ascii="Arial" w:eastAsia="Times New Roman" w:hAnsi="Arial" w:cs="Arial"/>
          <w:b/>
          <w:bCs/>
          <w:sz w:val="30"/>
          <w:szCs w:val="30"/>
          <w:lang w:eastAsia="ru-RU"/>
        </w:rPr>
        <w:t>Адресов официа</w:t>
      </w:r>
      <w:r w:rsidR="00B4051A" w:rsidRPr="001947FB">
        <w:rPr>
          <w:rFonts w:ascii="Arial" w:eastAsia="Times New Roman" w:hAnsi="Arial" w:cs="Arial"/>
          <w:b/>
          <w:bCs/>
          <w:sz w:val="30"/>
          <w:szCs w:val="30"/>
          <w:lang w:eastAsia="ru-RU"/>
        </w:rPr>
        <w:t>льных сайтов в сети «Интернет»,</w:t>
      </w:r>
      <w:r w:rsidRPr="001947FB">
        <w:rPr>
          <w:rFonts w:ascii="Arial" w:eastAsia="Times New Roman" w:hAnsi="Arial" w:cs="Arial"/>
          <w:b/>
          <w:bCs/>
          <w:sz w:val="30"/>
          <w:szCs w:val="30"/>
          <w:lang w:eastAsia="ru-RU"/>
        </w:rPr>
        <w:t xml:space="preserve"> содержащих информацию о предоставлении государственной услуги, адрес электронной почты</w:t>
      </w:r>
    </w:p>
    <w:p w:rsidR="0091571E" w:rsidRPr="001947FB" w:rsidRDefault="0091571E" w:rsidP="001947FB">
      <w:pPr>
        <w:spacing w:after="0" w:line="240" w:lineRule="auto"/>
        <w:jc w:val="center"/>
        <w:rPr>
          <w:rFonts w:ascii="Arial" w:eastAsia="Times New Roman" w:hAnsi="Arial" w:cs="Arial"/>
          <w:sz w:val="30"/>
          <w:szCs w:val="30"/>
          <w:lang w:eastAsia="ru-RU"/>
        </w:rPr>
      </w:pP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Официальный сайт Администрации </w:t>
      </w:r>
      <w:proofErr w:type="spellStart"/>
      <w:r w:rsidR="00D742B8" w:rsidRPr="001947FB">
        <w:rPr>
          <w:rFonts w:ascii="Arial" w:eastAsia="Times New Roman" w:hAnsi="Arial" w:cs="Arial"/>
          <w:sz w:val="24"/>
          <w:szCs w:val="24"/>
          <w:lang w:eastAsia="ru-RU"/>
        </w:rPr>
        <w:t>Молотычевского</w:t>
      </w:r>
      <w:proofErr w:type="spellEnd"/>
      <w:r w:rsidR="006001D9" w:rsidRPr="001947FB">
        <w:rPr>
          <w:rFonts w:ascii="Arial" w:eastAsia="Times New Roman" w:hAnsi="Arial" w:cs="Arial"/>
          <w:sz w:val="24"/>
          <w:szCs w:val="24"/>
          <w:lang w:eastAsia="ru-RU"/>
        </w:rPr>
        <w:t xml:space="preserve"> сельсовета </w:t>
      </w:r>
      <w:proofErr w:type="spellStart"/>
      <w:r w:rsidRPr="001947FB">
        <w:rPr>
          <w:rFonts w:ascii="Arial" w:eastAsia="Times New Roman" w:hAnsi="Arial" w:cs="Arial"/>
          <w:sz w:val="24"/>
          <w:szCs w:val="24"/>
          <w:lang w:eastAsia="ru-RU"/>
        </w:rPr>
        <w:t>Фате</w:t>
      </w:r>
      <w:r w:rsidR="006001D9" w:rsidRPr="001947FB">
        <w:rPr>
          <w:rFonts w:ascii="Arial" w:eastAsia="Times New Roman" w:hAnsi="Arial" w:cs="Arial"/>
          <w:sz w:val="24"/>
          <w:szCs w:val="24"/>
          <w:lang w:eastAsia="ru-RU"/>
        </w:rPr>
        <w:t>жского</w:t>
      </w:r>
      <w:proofErr w:type="spellEnd"/>
      <w:r w:rsidR="006001D9" w:rsidRPr="001947FB">
        <w:rPr>
          <w:rFonts w:ascii="Arial" w:eastAsia="Times New Roman" w:hAnsi="Arial" w:cs="Arial"/>
          <w:sz w:val="24"/>
          <w:szCs w:val="24"/>
          <w:lang w:eastAsia="ru-RU"/>
        </w:rPr>
        <w:t xml:space="preserve"> района Курской области: </w:t>
      </w:r>
      <w:hyperlink r:id="rId22" w:history="1">
        <w:r w:rsidR="006001D9" w:rsidRPr="001947FB">
          <w:rPr>
            <w:rStyle w:val="a3"/>
            <w:rFonts w:ascii="Arial" w:eastAsia="Times New Roman" w:hAnsi="Arial" w:cs="Arial"/>
            <w:sz w:val="24"/>
            <w:szCs w:val="24"/>
            <w:lang w:eastAsia="ru-RU"/>
          </w:rPr>
          <w:t>http://мо</w:t>
        </w:r>
        <w:r w:rsidR="00D742B8" w:rsidRPr="001947FB">
          <w:rPr>
            <w:rStyle w:val="a3"/>
            <w:rFonts w:ascii="Arial" w:eastAsia="Times New Roman" w:hAnsi="Arial" w:cs="Arial"/>
            <w:sz w:val="24"/>
            <w:szCs w:val="24"/>
            <w:lang w:eastAsia="ru-RU"/>
          </w:rPr>
          <w:t>Молотычевский</w:t>
        </w:r>
        <w:r w:rsidR="006001D9" w:rsidRPr="001947FB">
          <w:rPr>
            <w:rStyle w:val="a3"/>
            <w:rFonts w:ascii="Arial" w:eastAsia="Times New Roman" w:hAnsi="Arial" w:cs="Arial"/>
            <w:sz w:val="24"/>
            <w:szCs w:val="24"/>
            <w:lang w:eastAsia="ru-RU"/>
          </w:rPr>
          <w:t>.рф</w:t>
        </w:r>
      </w:hyperlink>
      <w:r w:rsidRPr="001947FB">
        <w:rPr>
          <w:rFonts w:ascii="Arial" w:eastAsia="Times New Roman" w:hAnsi="Arial" w:cs="Arial"/>
          <w:sz w:val="24"/>
          <w:szCs w:val="24"/>
          <w:lang w:eastAsia="ru-RU"/>
        </w:rPr>
        <w:t>;</w:t>
      </w:r>
    </w:p>
    <w:p w:rsidR="0091571E" w:rsidRDefault="0091571E" w:rsidP="001947FB">
      <w:pPr>
        <w:spacing w:after="0" w:line="240" w:lineRule="auto"/>
        <w:rPr>
          <w:rFonts w:ascii="Arial" w:eastAsia="Times New Roman" w:hAnsi="Arial" w:cs="Arial"/>
          <w:sz w:val="24"/>
          <w:szCs w:val="24"/>
          <w:lang w:eastAsia="ru-RU"/>
        </w:rPr>
      </w:pP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23" w:history="1">
        <w:r w:rsidRPr="001947FB">
          <w:rPr>
            <w:rFonts w:ascii="Arial" w:eastAsia="Times New Roman" w:hAnsi="Arial" w:cs="Arial"/>
            <w:color w:val="0000FF"/>
            <w:sz w:val="24"/>
            <w:szCs w:val="24"/>
            <w:u w:val="single"/>
            <w:lang w:eastAsia="ru-RU"/>
          </w:rPr>
          <w:t>http://gosuslugi.ru</w:t>
        </w:r>
      </w:hyperlink>
      <w:r w:rsidRPr="001947FB">
        <w:rPr>
          <w:rFonts w:ascii="Arial" w:eastAsia="Times New Roman" w:hAnsi="Arial" w:cs="Arial"/>
          <w:sz w:val="24"/>
          <w:szCs w:val="24"/>
          <w:lang w:eastAsia="ru-RU"/>
        </w:rPr>
        <w:t>;</w:t>
      </w:r>
    </w:p>
    <w:p w:rsidR="0091571E" w:rsidRDefault="0091571E" w:rsidP="001947FB">
      <w:pPr>
        <w:spacing w:after="0" w:line="240" w:lineRule="auto"/>
        <w:rPr>
          <w:rFonts w:ascii="Arial" w:eastAsia="Times New Roman" w:hAnsi="Arial" w:cs="Arial"/>
          <w:sz w:val="24"/>
          <w:szCs w:val="24"/>
          <w:lang w:eastAsia="ru-RU"/>
        </w:rPr>
      </w:pP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Адрес электронной почты Администрации </w:t>
      </w:r>
      <w:proofErr w:type="spellStart"/>
      <w:r w:rsidR="00D742B8" w:rsidRPr="001947FB">
        <w:rPr>
          <w:rFonts w:ascii="Arial" w:eastAsia="Times New Roman" w:hAnsi="Arial" w:cs="Arial"/>
          <w:sz w:val="24"/>
          <w:szCs w:val="24"/>
          <w:lang w:eastAsia="ru-RU"/>
        </w:rPr>
        <w:t>Молотычевского</w:t>
      </w:r>
      <w:proofErr w:type="spellEnd"/>
      <w:r w:rsidR="006001D9" w:rsidRPr="001947FB">
        <w:rPr>
          <w:rFonts w:ascii="Arial" w:eastAsia="Times New Roman" w:hAnsi="Arial" w:cs="Arial"/>
          <w:sz w:val="24"/>
          <w:szCs w:val="24"/>
          <w:lang w:eastAsia="ru-RU"/>
        </w:rPr>
        <w:t xml:space="preserve"> сельсовета </w:t>
      </w: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 Курской  обл</w:t>
      </w:r>
      <w:r w:rsidR="006001D9" w:rsidRPr="001947FB">
        <w:rPr>
          <w:rFonts w:ascii="Arial" w:eastAsia="Times New Roman" w:hAnsi="Arial" w:cs="Arial"/>
          <w:sz w:val="24"/>
          <w:szCs w:val="24"/>
          <w:lang w:eastAsia="ru-RU"/>
        </w:rPr>
        <w:t xml:space="preserve">асти: </w:t>
      </w:r>
      <w:proofErr w:type="spellStart"/>
      <w:r w:rsidR="0091571E">
        <w:rPr>
          <w:rFonts w:ascii="Arial" w:eastAsia="Times New Roman" w:hAnsi="Arial" w:cs="Arial"/>
          <w:sz w:val="24"/>
          <w:szCs w:val="24"/>
          <w:lang w:val="en-US" w:eastAsia="ru-RU"/>
        </w:rPr>
        <w:t>molotych</w:t>
      </w:r>
      <w:proofErr w:type="spellEnd"/>
      <w:r w:rsidR="006001D9" w:rsidRPr="001947FB">
        <w:rPr>
          <w:rStyle w:val="x-phmenubutton"/>
          <w:rFonts w:ascii="Arial" w:hAnsi="Arial" w:cs="Arial"/>
          <w:iCs/>
        </w:rPr>
        <w:t>_adm@mail.ru</w:t>
      </w: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xml:space="preserve">Администрация </w:t>
      </w:r>
      <w:proofErr w:type="spellStart"/>
      <w:r w:rsidR="00D742B8" w:rsidRPr="001947FB">
        <w:rPr>
          <w:rFonts w:ascii="Arial" w:eastAsia="Times New Roman" w:hAnsi="Arial" w:cs="Arial"/>
          <w:sz w:val="24"/>
          <w:szCs w:val="24"/>
          <w:lang w:eastAsia="ru-RU"/>
        </w:rPr>
        <w:t>Молотычевского</w:t>
      </w:r>
      <w:proofErr w:type="spellEnd"/>
      <w:r w:rsidR="006001D9" w:rsidRPr="001947FB">
        <w:rPr>
          <w:rFonts w:ascii="Arial" w:eastAsia="Times New Roman" w:hAnsi="Arial" w:cs="Arial"/>
          <w:sz w:val="24"/>
          <w:szCs w:val="24"/>
          <w:lang w:eastAsia="ru-RU"/>
        </w:rPr>
        <w:t xml:space="preserve"> сельсовета </w:t>
      </w:r>
      <w:proofErr w:type="spellStart"/>
      <w:r w:rsidRPr="001947FB">
        <w:rPr>
          <w:rFonts w:ascii="Arial" w:eastAsia="Times New Roman" w:hAnsi="Arial" w:cs="Arial"/>
          <w:sz w:val="24"/>
          <w:szCs w:val="24"/>
          <w:lang w:eastAsia="ru-RU"/>
        </w:rPr>
        <w:t>Фатежского</w:t>
      </w:r>
      <w:proofErr w:type="spellEnd"/>
      <w:r w:rsidRPr="001947FB">
        <w:rPr>
          <w:rFonts w:ascii="Arial" w:eastAsia="Times New Roman" w:hAnsi="Arial" w:cs="Arial"/>
          <w:sz w:val="24"/>
          <w:szCs w:val="24"/>
          <w:lang w:eastAsia="ru-RU"/>
        </w:rPr>
        <w:t xml:space="preserve"> района</w:t>
      </w:r>
      <w:r w:rsidR="006001D9" w:rsidRPr="001947FB">
        <w:rPr>
          <w:rFonts w:ascii="Arial" w:eastAsia="Times New Roman" w:hAnsi="Arial" w:cs="Arial"/>
          <w:sz w:val="24"/>
          <w:szCs w:val="24"/>
          <w:lang w:eastAsia="ru-RU"/>
        </w:rPr>
        <w:t xml:space="preserve"> Курской области</w:t>
      </w:r>
      <w:r w:rsidRPr="001947FB">
        <w:rPr>
          <w:rFonts w:ascii="Arial" w:eastAsia="Times New Roman" w:hAnsi="Arial" w:cs="Arial"/>
          <w:sz w:val="24"/>
          <w:szCs w:val="24"/>
          <w:lang w:eastAsia="ru-RU"/>
        </w:rPr>
        <w:t>:</w:t>
      </w:r>
    </w:p>
    <w:p w:rsidR="00A82A50" w:rsidRPr="001947FB" w:rsidRDefault="006001D9"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30712</w:t>
      </w:r>
      <w:r w:rsidR="00E978B3" w:rsidRPr="001947FB">
        <w:rPr>
          <w:rFonts w:ascii="Arial" w:eastAsia="Times New Roman" w:hAnsi="Arial" w:cs="Arial"/>
          <w:sz w:val="24"/>
          <w:szCs w:val="24"/>
          <w:lang w:eastAsia="ru-RU"/>
        </w:rPr>
        <w:t>4</w:t>
      </w:r>
      <w:r w:rsidRPr="001947FB">
        <w:rPr>
          <w:rFonts w:ascii="Arial" w:eastAsia="Times New Roman" w:hAnsi="Arial" w:cs="Arial"/>
          <w:sz w:val="24"/>
          <w:szCs w:val="24"/>
          <w:lang w:eastAsia="ru-RU"/>
        </w:rPr>
        <w:t>,</w:t>
      </w:r>
      <w:r w:rsidR="00A82A50" w:rsidRPr="001947FB">
        <w:rPr>
          <w:rFonts w:ascii="Arial" w:eastAsia="Times New Roman" w:hAnsi="Arial" w:cs="Arial"/>
          <w:sz w:val="24"/>
          <w:szCs w:val="24"/>
          <w:lang w:eastAsia="ru-RU"/>
        </w:rPr>
        <w:t xml:space="preserve"> Кур</w:t>
      </w:r>
      <w:r w:rsidRPr="001947FB">
        <w:rPr>
          <w:rFonts w:ascii="Arial" w:eastAsia="Times New Roman" w:hAnsi="Arial" w:cs="Arial"/>
          <w:sz w:val="24"/>
          <w:szCs w:val="24"/>
          <w:lang w:eastAsia="ru-RU"/>
        </w:rPr>
        <w:t xml:space="preserve">ская область, </w:t>
      </w:r>
      <w:proofErr w:type="spellStart"/>
      <w:r w:rsidRPr="001947FB">
        <w:rPr>
          <w:rFonts w:ascii="Arial" w:eastAsia="Times New Roman" w:hAnsi="Arial" w:cs="Arial"/>
          <w:sz w:val="24"/>
          <w:szCs w:val="24"/>
          <w:lang w:eastAsia="ru-RU"/>
        </w:rPr>
        <w:t>Фатежский</w:t>
      </w:r>
      <w:proofErr w:type="spellEnd"/>
      <w:r w:rsidRPr="001947FB">
        <w:rPr>
          <w:rFonts w:ascii="Arial" w:eastAsia="Times New Roman" w:hAnsi="Arial" w:cs="Arial"/>
          <w:sz w:val="24"/>
          <w:szCs w:val="24"/>
          <w:lang w:eastAsia="ru-RU"/>
        </w:rPr>
        <w:t xml:space="preserve"> район, </w:t>
      </w:r>
      <w:r w:rsidR="00E978B3" w:rsidRPr="001947FB">
        <w:rPr>
          <w:rFonts w:ascii="Arial" w:eastAsia="Times New Roman" w:hAnsi="Arial" w:cs="Arial"/>
          <w:sz w:val="24"/>
          <w:szCs w:val="24"/>
          <w:lang w:eastAsia="ru-RU"/>
        </w:rPr>
        <w:t xml:space="preserve">с. </w:t>
      </w:r>
      <w:proofErr w:type="spellStart"/>
      <w:r w:rsidR="00E978B3" w:rsidRPr="001947FB">
        <w:rPr>
          <w:rFonts w:ascii="Arial" w:eastAsia="Times New Roman" w:hAnsi="Arial" w:cs="Arial"/>
          <w:sz w:val="24"/>
          <w:szCs w:val="24"/>
          <w:lang w:eastAsia="ru-RU"/>
        </w:rPr>
        <w:t>Молотычи</w:t>
      </w:r>
      <w:proofErr w:type="spellEnd"/>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График работы:</w:t>
      </w: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П</w:t>
      </w:r>
      <w:r w:rsidR="006001D9" w:rsidRPr="001947FB">
        <w:rPr>
          <w:rFonts w:ascii="Arial" w:eastAsia="Times New Roman" w:hAnsi="Arial" w:cs="Arial"/>
          <w:sz w:val="24"/>
          <w:szCs w:val="24"/>
          <w:lang w:eastAsia="ru-RU"/>
        </w:rPr>
        <w:t>онедельник-пятница: с 9:00 до 17</w:t>
      </w:r>
      <w:r w:rsidRPr="001947FB">
        <w:rPr>
          <w:rFonts w:ascii="Arial" w:eastAsia="Times New Roman" w:hAnsi="Arial" w:cs="Arial"/>
          <w:sz w:val="24"/>
          <w:szCs w:val="24"/>
          <w:lang w:eastAsia="ru-RU"/>
        </w:rPr>
        <w:t>:00, перерыв с 13:00 до 14:00.</w:t>
      </w: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Суббота – воскресенье:  выходной.</w:t>
      </w:r>
    </w:p>
    <w:p w:rsidR="00A82A50" w:rsidRPr="001947FB" w:rsidRDefault="006001D9"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Телефоны: 8 (47144) 3-</w:t>
      </w:r>
      <w:r w:rsidR="00E978B3" w:rsidRPr="001947FB">
        <w:rPr>
          <w:rFonts w:ascii="Arial" w:eastAsia="Times New Roman" w:hAnsi="Arial" w:cs="Arial"/>
          <w:sz w:val="24"/>
          <w:szCs w:val="24"/>
          <w:lang w:eastAsia="ru-RU"/>
        </w:rPr>
        <w:t>35</w:t>
      </w:r>
      <w:r w:rsidRPr="001947FB">
        <w:rPr>
          <w:rFonts w:ascii="Arial" w:eastAsia="Times New Roman" w:hAnsi="Arial" w:cs="Arial"/>
          <w:sz w:val="24"/>
          <w:szCs w:val="24"/>
          <w:lang w:eastAsia="ru-RU"/>
        </w:rPr>
        <w:t>-</w:t>
      </w:r>
      <w:r w:rsidR="00E978B3" w:rsidRPr="001947FB">
        <w:rPr>
          <w:rFonts w:ascii="Arial" w:eastAsia="Times New Roman" w:hAnsi="Arial" w:cs="Arial"/>
          <w:sz w:val="24"/>
          <w:szCs w:val="24"/>
          <w:lang w:eastAsia="ru-RU"/>
        </w:rPr>
        <w:t>33</w:t>
      </w:r>
      <w:r w:rsidRPr="001947FB">
        <w:rPr>
          <w:rFonts w:ascii="Arial" w:eastAsia="Times New Roman" w:hAnsi="Arial" w:cs="Arial"/>
          <w:sz w:val="24"/>
          <w:szCs w:val="24"/>
          <w:lang w:eastAsia="ru-RU"/>
        </w:rPr>
        <w:t>.</w:t>
      </w:r>
    </w:p>
    <w:p w:rsidR="00A82A50" w:rsidRPr="001947FB" w:rsidRDefault="00A82A50" w:rsidP="001947FB">
      <w:pPr>
        <w:spacing w:after="0" w:line="240" w:lineRule="auto"/>
        <w:rPr>
          <w:rFonts w:ascii="Arial" w:eastAsia="Times New Roman" w:hAnsi="Arial" w:cs="Arial"/>
          <w:sz w:val="24"/>
          <w:szCs w:val="24"/>
          <w:lang w:eastAsia="ru-RU"/>
        </w:rPr>
      </w:pPr>
      <w:r w:rsidRPr="001947FB">
        <w:rPr>
          <w:rFonts w:ascii="Arial" w:eastAsia="Times New Roman" w:hAnsi="Arial" w:cs="Arial"/>
          <w:sz w:val="24"/>
          <w:szCs w:val="24"/>
          <w:lang w:eastAsia="ru-RU"/>
        </w:rPr>
        <w:t> </w:t>
      </w:r>
    </w:p>
    <w:bookmarkEnd w:id="0"/>
    <w:p w:rsidR="00570E16" w:rsidRPr="001947FB" w:rsidRDefault="00570E16" w:rsidP="001947FB">
      <w:pPr>
        <w:spacing w:after="0" w:line="240" w:lineRule="auto"/>
        <w:rPr>
          <w:rFonts w:ascii="Arial" w:hAnsi="Arial" w:cs="Arial"/>
        </w:rPr>
      </w:pPr>
    </w:p>
    <w:sectPr w:rsidR="00570E16" w:rsidRPr="001947FB" w:rsidSect="001947FB">
      <w:pgSz w:w="11906" w:h="16838"/>
      <w:pgMar w:top="1134" w:right="1247" w:bottom="709"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832"/>
    <w:rsid w:val="00013259"/>
    <w:rsid w:val="000309F9"/>
    <w:rsid w:val="00061908"/>
    <w:rsid w:val="00074523"/>
    <w:rsid w:val="00091BA0"/>
    <w:rsid w:val="000D6511"/>
    <w:rsid w:val="00175DDD"/>
    <w:rsid w:val="001800DD"/>
    <w:rsid w:val="001947FB"/>
    <w:rsid w:val="001C72E5"/>
    <w:rsid w:val="00233221"/>
    <w:rsid w:val="00275B7D"/>
    <w:rsid w:val="00275C1B"/>
    <w:rsid w:val="003D6720"/>
    <w:rsid w:val="004048E7"/>
    <w:rsid w:val="00464B35"/>
    <w:rsid w:val="00484E04"/>
    <w:rsid w:val="004B1B5D"/>
    <w:rsid w:val="004F7C6B"/>
    <w:rsid w:val="00514461"/>
    <w:rsid w:val="00535A94"/>
    <w:rsid w:val="00546676"/>
    <w:rsid w:val="00570E16"/>
    <w:rsid w:val="005D32F8"/>
    <w:rsid w:val="006001D9"/>
    <w:rsid w:val="00773C9B"/>
    <w:rsid w:val="007928EA"/>
    <w:rsid w:val="008C2E53"/>
    <w:rsid w:val="008E4832"/>
    <w:rsid w:val="008E7A06"/>
    <w:rsid w:val="0091571E"/>
    <w:rsid w:val="009674C5"/>
    <w:rsid w:val="00A82A50"/>
    <w:rsid w:val="00B132AE"/>
    <w:rsid w:val="00B205D0"/>
    <w:rsid w:val="00B4051A"/>
    <w:rsid w:val="00B868C1"/>
    <w:rsid w:val="00BD2448"/>
    <w:rsid w:val="00BF2935"/>
    <w:rsid w:val="00C149C7"/>
    <w:rsid w:val="00C50B4B"/>
    <w:rsid w:val="00C92F23"/>
    <w:rsid w:val="00CC3943"/>
    <w:rsid w:val="00D742B8"/>
    <w:rsid w:val="00DC43B8"/>
    <w:rsid w:val="00DC4426"/>
    <w:rsid w:val="00DC66E4"/>
    <w:rsid w:val="00DE1534"/>
    <w:rsid w:val="00E978B3"/>
    <w:rsid w:val="00F20AAF"/>
    <w:rsid w:val="00FC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customStyle="1" w:styleId="formattext">
    <w:name w:val="formattext"/>
    <w:basedOn w:val="a"/>
    <w:rsid w:val="00BF2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customStyle="1" w:styleId="formattext">
    <w:name w:val="formattext"/>
    <w:basedOn w:val="a"/>
    <w:rsid w:val="00BF2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9A\Desktop\%D1%80%D0%B5%D0%B3%D0%BB%D0%B0%D0%BC%D0%B5%D0%BD%D1%82%D1%8B\2019\cgi\online.cgi%3freq=doc&amp;base=LAW&amp;n=200114&amp;rnd=228224.325955550&amp;dst=976&amp;fld=134" TargetMode="External"/><Relationship Id="rId13" Type="http://schemas.openxmlformats.org/officeDocument/2006/relationships/hyperlink" Target="file:///C:\Users\%D0%9F%D0%9A\Desktop\%D1%80%D0%B5%D0%B3%D0%BB%D0%B0%D0%BC%D0%B5%D0%BD%D1%82%D1%8B\2019\cgi\online.cgi%3freq=doc&amp;base=LAW&amp;n=200114&amp;rnd=228224.393116028&amp;dst=977&amp;fld=134" TargetMode="External"/><Relationship Id="rId18" Type="http://schemas.openxmlformats.org/officeDocument/2006/relationships/hyperlink" Target="http://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B63124162232475BDBCC56823A108D354E5A6B035B721FDEB23E6Y7hEG" TargetMode="External"/><Relationship Id="rId7" Type="http://schemas.openxmlformats.org/officeDocument/2006/relationships/hyperlink" Target="consultantplus://offline/ref=151A541E685E27C21611E22990C56A3ECAD6816A763A847782500D5970A6B9C9BADA34FF62J8dCM" TargetMode="External"/><Relationship Id="rId12" Type="http://schemas.openxmlformats.org/officeDocument/2006/relationships/hyperlink" Target="file:///C:\Users\%D0%9F%D0%9A\Desktop\%D1%80%D0%B5%D0%B3%D0%BB%D0%B0%D0%BC%D0%B5%D0%BD%D1%82%D1%8B\2019\cgi\online.cgi%3freq=doc&amp;base=LAW&amp;n=200114&amp;rnd=228224.3006619422&amp;dst=165&amp;fld=134"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0%9F%D0%9A\Desktop\%D1%80%D0%B5%D0%B3%D0%BB%D0%B0%D0%BC%D0%B5%D0%BD%D1%82%D1%8B\2019\cgi\online.cgi%3freq=doc&amp;base=LAW&amp;n=200114&amp;rnd=228224.1817029882&amp;dst=369&amp;fld=13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consultantplus://offline/ref=151A541E685E27C21611E22990C56A3ECAD6816A763A847782500D5970A6B9C9BADA34FF62J8dAM" TargetMode="External"/><Relationship Id="rId11" Type="http://schemas.openxmlformats.org/officeDocument/2006/relationships/hyperlink" Target="file:///C:\Users\%D0%9F%D0%9A\Desktop\%D1%80%D0%B5%D0%B3%D0%BB%D0%B0%D0%BC%D0%B5%D0%BD%D1%82%D1%8B\2019\cgi\online.cgi%3freq=doc&amp;base=LAW&amp;n=200114&amp;rnd=228224.11694758&amp;dst=652&amp;fld=134" TargetMode="External"/><Relationship Id="rId24" Type="http://schemas.openxmlformats.org/officeDocument/2006/relationships/fontTable" Target="fontTable.xml"/><Relationship Id="rId5" Type="http://schemas.openxmlformats.org/officeDocument/2006/relationships/hyperlink" Target="file:///C:\Users\%D0%9F%D0%9A\Desktop\%D1%80%D0%B5%D0%B3%D0%BB%D0%B0%D0%BC%D0%B5%D0%BD%D1%82%D1%8B\2019\cgi\online.cgi%3freq=doc&amp;base=LAW&amp;n=200114&amp;rnd=228224.166108391&amp;dst=1009&amp;fld=134" TargetMode="External"/><Relationship Id="rId15" Type="http://schemas.openxmlformats.org/officeDocument/2006/relationships/hyperlink" Target="file:///C:\Users\%D0%9F%D0%9A\Desktop\%D1%80%D0%B5%D0%B3%D0%BB%D0%B0%D0%BC%D0%B5%D0%BD%D1%82%D1%8B\2019\cgi\online.cgi%3freq=doc&amp;base=LAW&amp;n=196378&amp;rnd=228224.1208831673" TargetMode="External"/><Relationship Id="rId23" Type="http://schemas.openxmlformats.org/officeDocument/2006/relationships/hyperlink" Target="http://gosuslugi.ru/" TargetMode="External"/><Relationship Id="rId10" Type="http://schemas.openxmlformats.org/officeDocument/2006/relationships/hyperlink" Target="file:///C:\Users\%D0%9F%D0%9A\Desktop\%D1%80%D0%B5%D0%B3%D0%BB%D0%B0%D0%BC%D0%B5%D0%BD%D1%82%D1%8B\2019\cgi\online.cgi%3freq=doc&amp;base=LAW&amp;n=200114&amp;rnd=228224.23507210&amp;dst=1098&amp;fld=134"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D0%9F%D0%9A\Desktop\%D1%80%D0%B5%D0%B3%D0%BB%D0%B0%D0%BC%D0%B5%D0%BD%D1%82%D1%8B\2019\cgi\online.cgi%3freq=doc&amp;base=LAW&amp;n=200114&amp;rnd=228224.2335223846&amp;dst=114&amp;fld=134" TargetMode="External"/><Relationship Id="rId14" Type="http://schemas.openxmlformats.org/officeDocument/2006/relationships/hyperlink" Target="file:///C:\Users\%D0%9F%D0%9A\Desktop\%D1%80%D0%B5%D0%B3%D0%BB%D0%B0%D0%BC%D0%B5%D0%BD%D1%82%D1%8B\2019\cgi\online.cgi%3freq=doc&amp;base=LAW&amp;n=200114&amp;rnd=228224.661824217&amp;dst=980&amp;fld=134" TargetMode="External"/><Relationship Id="rId22" Type="http://schemas.openxmlformats.org/officeDocument/2006/relationships/hyperlink" Target="http://&#1084;&#1086;&#1075;&#1083;&#1077;&#1073;&#1086;&#1074;&#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10246</Words>
  <Characters>58403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2020-01-15T12:30:00Z</cp:lastPrinted>
  <dcterms:created xsi:type="dcterms:W3CDTF">2020-01-15T11:34:00Z</dcterms:created>
  <dcterms:modified xsi:type="dcterms:W3CDTF">2020-02-07T06:48:00Z</dcterms:modified>
</cp:coreProperties>
</file>