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5" w:rsidRPr="00DE6985" w:rsidRDefault="00890EA5" w:rsidP="00DE6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890EA5" w:rsidRPr="00DE6985" w:rsidRDefault="00DE6985" w:rsidP="00DE69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МОЛОТЫЧЕВ</w:t>
      </w:r>
      <w:r w:rsidR="00890EA5"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СЕЛЬСОВЕТА</w:t>
      </w:r>
    </w:p>
    <w:p w:rsidR="00890EA5" w:rsidRPr="00DE6985" w:rsidRDefault="00890EA5" w:rsidP="00DE69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ФАТЕЖСКОГО РАЙОНА</w:t>
      </w:r>
    </w:p>
    <w:p w:rsidR="00890EA5" w:rsidRPr="00DE6985" w:rsidRDefault="00890EA5" w:rsidP="00DE69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0EA5" w:rsidRPr="00DE6985" w:rsidRDefault="00890EA5" w:rsidP="00DE69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890EA5" w:rsidRPr="00DE6985" w:rsidRDefault="00EA4A6D" w:rsidP="00DE6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DE6985"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 марта</w:t>
      </w: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 № </w:t>
      </w:r>
      <w:r w:rsidR="00DE6985"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/3</w:t>
      </w:r>
    </w:p>
    <w:p w:rsidR="00890EA5" w:rsidRPr="00DE6985" w:rsidRDefault="00890EA5" w:rsidP="00DE69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EA5" w:rsidRPr="00DE6985" w:rsidRDefault="00890EA5" w:rsidP="00DE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Администрации 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Молотычев</w:t>
      </w: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сельсовета Фатежского района Курской области от 2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EA4A6D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.01</w:t>
      </w: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.2019 года</w:t>
      </w:r>
      <w:r w:rsidR="00EA4A6D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№07</w:t>
      </w: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</w:t>
      </w:r>
      <w:r w:rsidR="00EA4A6D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Администрации 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Молотычев</w:t>
      </w:r>
      <w:r w:rsidR="00EA4A6D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ского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Молотычев</w:t>
      </w:r>
      <w:r w:rsidR="00EA4A6D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сельсовета Фатежского района, и ежемесячной доплаты к пенсии выборным должностным лицам»</w:t>
      </w:r>
    </w:p>
    <w:p w:rsidR="00890EA5" w:rsidRPr="00DE6985" w:rsidRDefault="00890EA5" w:rsidP="00DE6985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0EA5" w:rsidRPr="00DE6985" w:rsidRDefault="00890EA5" w:rsidP="00DE6985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EA5" w:rsidRPr="00DE6985" w:rsidRDefault="00890EA5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EA5" w:rsidRPr="00DE6985" w:rsidRDefault="00890EA5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целях исполнения постановления Администрации </w:t>
      </w:r>
      <w:r w:rsidR="00DE6985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Фатежского района №</w:t>
      </w:r>
      <w:r w:rsidR="00DE6985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8 от 2</w:t>
      </w:r>
      <w:r w:rsidR="00DE6985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года «О разработке и утверждении административных регламентов предоставления муниципальных услуг», Администрация </w:t>
      </w:r>
      <w:r w:rsidR="00DE6985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Фатежского района постановляет:</w:t>
      </w:r>
    </w:p>
    <w:p w:rsidR="001806BC" w:rsidRPr="00DE6985" w:rsidRDefault="001806BC" w:rsidP="00DE69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постановление </w:t>
      </w: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E6985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Фатежского района Курской области от 2</w:t>
      </w:r>
      <w:r w:rsidR="00DE6985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.01.2019 №07 «Об утверждении Административного регламента Администрации </w:t>
      </w:r>
      <w:r w:rsidR="00DE6985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DE6985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Фатежского района, и ежемесячной доплаты к пенсии выборным должностным лицам».</w:t>
      </w:r>
    </w:p>
    <w:p w:rsidR="001806BC" w:rsidRPr="00DE6985" w:rsidRDefault="001806BC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6BC" w:rsidRPr="00DE6985" w:rsidRDefault="00755454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1806BC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1806BC" w:rsidRPr="00DE6985" w:rsidRDefault="00755454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06BC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1806BC" w:rsidRPr="00DE6985" w:rsidRDefault="001806BC" w:rsidP="00DE69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B" w:rsidRPr="00DE6985" w:rsidRDefault="0052325B" w:rsidP="00DE69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B" w:rsidRPr="00DE6985" w:rsidRDefault="0052325B" w:rsidP="00DE69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2325B" w:rsidRPr="00DE6985" w:rsidRDefault="0052325B" w:rsidP="00DE69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DE6985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</w:t>
      </w:r>
    </w:p>
    <w:p w:rsidR="001806BC" w:rsidRPr="00DE6985" w:rsidRDefault="0052325B" w:rsidP="00DE69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Фатежского района                                                </w:t>
      </w:r>
      <w:r w:rsidR="00DE6985" w:rsidRPr="00DE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О.М.Кретова</w:t>
      </w: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D0" w:rsidRPr="00DE6985" w:rsidRDefault="00F17FD0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85" w:rsidRPr="00DE6985" w:rsidRDefault="00DE6985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85" w:rsidRPr="00DE6985" w:rsidRDefault="00DE6985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85" w:rsidRPr="00DE6985" w:rsidRDefault="00DE6985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85" w:rsidRDefault="00DE6985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Утверждены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  <w:r w:rsidR="00DE6985"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Молотычев</w:t>
      </w: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Фатежского района Курской области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E6985"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29.03</w:t>
      </w: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 г. №</w:t>
      </w:r>
      <w:r w:rsidR="00DE6985"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/3«О внесении изменений 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985"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сельсовета Фатежского района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Курской области от 2</w:t>
      </w:r>
      <w:r w:rsidR="00DE6985"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.01.2019 года №07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DE6985"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сельсовета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Фатежского района по предоставлению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«Назначение и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выплата пенсии за выслугу лет лицам, замещавшим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 в администрации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985"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сельсовета Фатежского района,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ежемесячной доплаты к пенсии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выборным должностным лицам»</w:t>
      </w: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1806BC" w:rsidRPr="00DE6985" w:rsidRDefault="001806BC" w:rsidP="00DE6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в постановление Администрации 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Молотычев</w:t>
      </w: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сельсовета Фатежск</w:t>
      </w:r>
      <w:r w:rsidR="00712E34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от 2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12E34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.01.2019 года №07</w:t>
      </w:r>
      <w:r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12E34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Молотычев</w:t>
      </w:r>
      <w:r w:rsidR="00712E34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DE6985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Молотычев</w:t>
      </w:r>
      <w:r w:rsidR="00712E34" w:rsidRPr="00DE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сельсовета Фатежского района, и ежемесячной доплаты к пенсии выборным должностным лицам»</w:t>
      </w:r>
    </w:p>
    <w:p w:rsidR="001806BC" w:rsidRPr="00DE6985" w:rsidRDefault="001806BC" w:rsidP="00DE698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6BC" w:rsidRPr="00DE6985" w:rsidRDefault="001806BC" w:rsidP="00DE698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64" w:rsidRPr="00DE6985" w:rsidRDefault="00C34B64" w:rsidP="00DE698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34" w:rsidRPr="00DE6985" w:rsidRDefault="001806BC" w:rsidP="00DE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2E34"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2.6.1 изложить в следующей редакции: </w:t>
      </w:r>
    </w:p>
    <w:p w:rsidR="00712E34" w:rsidRPr="00DE6985" w:rsidRDefault="00712E34" w:rsidP="00DE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«2.6.1. Для назначения (перерасчета) пенсии за выслугу лет заявитель предоставляет следующие документы:</w:t>
      </w:r>
    </w:p>
    <w:p w:rsidR="00712E34" w:rsidRPr="00DE6985" w:rsidRDefault="00712E34" w:rsidP="00DE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муниципального служащего области о назначении (перерасчете) пенсии за выслугу лет, по форме согласно приложению №1 к настоящему Административному регламенту;</w:t>
      </w:r>
    </w:p>
    <w:p w:rsidR="00712E34" w:rsidRPr="00DE6985" w:rsidRDefault="00712E34" w:rsidP="00DE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трудовой книжки и (или) сведения о трудовой деятельности, предусмотренные статьей 66.1 Трудового кодекса Российской Федерации;</w:t>
      </w:r>
    </w:p>
    <w:p w:rsidR="00712E34" w:rsidRPr="00DE6985" w:rsidRDefault="00712E34" w:rsidP="00DE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паспорта;</w:t>
      </w:r>
    </w:p>
    <w:p w:rsidR="001806BC" w:rsidRPr="00DE6985" w:rsidRDefault="00712E34" w:rsidP="00DE6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копия военного билета (при наличии).»;</w:t>
      </w:r>
    </w:p>
    <w:p w:rsidR="00676DF6" w:rsidRPr="00DE6985" w:rsidRDefault="00712E34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145A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6DF6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5A145A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изложить в </w:t>
      </w:r>
      <w:r w:rsidR="00D81906"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согласно приложению</w:t>
      </w:r>
      <w:r w:rsidRPr="00DE6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25B" w:rsidRPr="00DE6985" w:rsidRDefault="0052325B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6985" w:rsidRPr="00DE6985" w:rsidRDefault="00DE6985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6985" w:rsidRPr="00DE6985" w:rsidRDefault="00DE6985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6985" w:rsidRDefault="00DE6985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6DF6" w:rsidRPr="00DE6985" w:rsidRDefault="00712E34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 w:rsidR="0052325B"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="00DE6985"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Молотычев</w:t>
      </w:r>
      <w:r w:rsidR="0052325B"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ского сельсовета Фатежского района</w:t>
      </w:r>
    </w:p>
    <w:p w:rsidR="0052325B" w:rsidRPr="00DE6985" w:rsidRDefault="0052325B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Курской области от 2</w:t>
      </w:r>
      <w:r w:rsidR="00DE6985"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.01.2019 года №07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DE6985"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Молотычев</w:t>
      </w: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ского сельсовета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Фатежского района по предоставлению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«Назначение и выплата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пенсии за выслугу лет лицам, замещавшим должности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службы в администрации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6985"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Молотычев</w:t>
      </w: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ского сельсовета Фатежского района, и ежемесячной</w:t>
      </w:r>
    </w:p>
    <w:p w:rsidR="0052325B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доплаты к пенсии выборным должностным лицам»</w:t>
      </w:r>
    </w:p>
    <w:p w:rsidR="00676DF6" w:rsidRPr="00DE6985" w:rsidRDefault="0052325B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ред. постановления от </w:t>
      </w:r>
      <w:r w:rsidR="00DE6985"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E6985"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.2021 года №</w:t>
      </w:r>
      <w:r w:rsidR="00DE6985"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/3)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2467" w:rsidRPr="00DE6985" w:rsidRDefault="00FD2467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«Назначение и выплата пенсии завыслугу лет лицам,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замещавшим должности муниципальной службы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Администрации </w:t>
      </w:r>
      <w:r w:rsidR="00DE6985"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Молотычев</w:t>
      </w: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ского сельсовета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Фатежского района Курской области, и ежемесячной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9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доплаты к пенсии выборным должностным лицам»</w:t>
      </w:r>
    </w:p>
    <w:p w:rsidR="00FD2467" w:rsidRPr="00DE6985" w:rsidRDefault="00FD2467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DF6" w:rsidRPr="00DE6985" w:rsidRDefault="0052325B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hanging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Главе</w:t>
      </w:r>
      <w:r w:rsidR="00676DF6"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(инициалы и фамилия 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______________________________________________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(фамилия, имя, отчество заявителя)</w:t>
      </w:r>
    </w:p>
    <w:p w:rsidR="00676DF6" w:rsidRPr="00DE6985" w:rsidRDefault="00FD2467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676DF6"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(наименование должности заявителя на день увольнения)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Домашний адрес _________________________________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_______________________________________________,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 ________________________________________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Законом Курской области "О муниципальной службе в Курской области" прошу назначить мне, замещавшему должность ____________________________________________________________________________________________________________</w:t>
      </w:r>
      <w:r w:rsidR="00FD2467"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(наименование должности, из которой рассчитывается среднемесячный заработок)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пенсию за выслугу лет к трудовой пенсии по старости (инвалидности).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замещении государственных (муниципальных) должностей государственной (муниципальной) службы обязуюсь в 5-дневный срок сообщить об этом в Администрацию Курской области.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Пенсию за выслугу лет прошу перечислять в ______________________________________</w:t>
      </w:r>
      <w:r w:rsidR="00FD2467"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(Сбербанк России, коммерческий банк и др.)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№ _____________ на мой текущий счет № _______________________ (выплачивать через отделение связи №_____________).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приложены: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копия трудовой книжки </w:t>
      </w:r>
      <w:r w:rsidR="00FD2467" w:rsidRPr="00DE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сведения о трудовой деятельности, предусмотренные статьей 66.1 Трудового кодекса Российской Федерации;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2) копия паспорта;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3) копия военного билета (в случае его наличия).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</w:t>
      </w:r>
      <w:r w:rsidR="00DE6985"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Молотычев</w:t>
      </w: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сельсовета Фатежского 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"__" _____________ ____ г. 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(подпись заявителя)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зарегистрировано _____________ ____ г.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FD2467"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985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(подпись, инициалы, фамилия и должность работника принявшего заявления)</w:t>
      </w:r>
    </w:p>
    <w:p w:rsidR="00676DF6" w:rsidRPr="00DE6985" w:rsidRDefault="00676DF6" w:rsidP="00DE698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DF6" w:rsidRPr="00DE6985" w:rsidRDefault="00676DF6" w:rsidP="00DE6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F0E" w:rsidRPr="00DE6985" w:rsidRDefault="00732F0E" w:rsidP="00DE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F0E" w:rsidRPr="00DE6985" w:rsidSect="0052325B">
      <w:headerReference w:type="even" r:id="rId7"/>
      <w:headerReference w:type="default" r:id="rId8"/>
      <w:footnotePr>
        <w:numFmt w:val="chicago"/>
      </w:footnotePr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98" w:rsidRDefault="00F85798">
      <w:pPr>
        <w:spacing w:after="0" w:line="240" w:lineRule="auto"/>
      </w:pPr>
      <w:r>
        <w:separator/>
      </w:r>
    </w:p>
  </w:endnote>
  <w:endnote w:type="continuationSeparator" w:id="1">
    <w:p w:rsidR="00F85798" w:rsidRDefault="00F8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98" w:rsidRDefault="00F85798">
      <w:pPr>
        <w:spacing w:after="0" w:line="240" w:lineRule="auto"/>
      </w:pPr>
      <w:r>
        <w:separator/>
      </w:r>
    </w:p>
  </w:footnote>
  <w:footnote w:type="continuationSeparator" w:id="1">
    <w:p w:rsidR="00F85798" w:rsidRDefault="00F8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Default="00B46DAD" w:rsidP="00E569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33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37B">
      <w:rPr>
        <w:rStyle w:val="a7"/>
        <w:noProof/>
      </w:rPr>
      <w:t>1</w:t>
    </w:r>
    <w:r>
      <w:rPr>
        <w:rStyle w:val="a7"/>
      </w:rPr>
      <w:fldChar w:fldCharType="end"/>
    </w:r>
  </w:p>
  <w:p w:rsidR="00C458CF" w:rsidRDefault="00F857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Default="00F85798" w:rsidP="00E569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5D0A73"/>
    <w:multiLevelType w:val="multilevel"/>
    <w:tmpl w:val="3F9245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266F"/>
    <w:multiLevelType w:val="multilevel"/>
    <w:tmpl w:val="59B02E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12D2B"/>
    <w:multiLevelType w:val="hybridMultilevel"/>
    <w:tmpl w:val="E69EDA52"/>
    <w:lvl w:ilvl="0" w:tplc="117053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  <w:rPr>
        <w:rFonts w:hint="default"/>
      </w:rPr>
    </w:lvl>
  </w:abstractNum>
  <w:abstractNum w:abstractNumId="10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87736"/>
    <w:multiLevelType w:val="multilevel"/>
    <w:tmpl w:val="52782A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FFF5863"/>
    <w:multiLevelType w:val="hybridMultilevel"/>
    <w:tmpl w:val="D19831F0"/>
    <w:lvl w:ilvl="0" w:tplc="BCD842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E5BF8"/>
    <w:multiLevelType w:val="multilevel"/>
    <w:tmpl w:val="08342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4B540E70"/>
    <w:multiLevelType w:val="hybridMultilevel"/>
    <w:tmpl w:val="9C527A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1745F1"/>
    <w:multiLevelType w:val="multilevel"/>
    <w:tmpl w:val="7E8649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0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20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221E1"/>
    <w:rsid w:val="00025E97"/>
    <w:rsid w:val="000D2798"/>
    <w:rsid w:val="00153E9A"/>
    <w:rsid w:val="001806BC"/>
    <w:rsid w:val="001E0135"/>
    <w:rsid w:val="0035687F"/>
    <w:rsid w:val="003869B0"/>
    <w:rsid w:val="00397FB5"/>
    <w:rsid w:val="003A0C4C"/>
    <w:rsid w:val="003E1CF9"/>
    <w:rsid w:val="0052325B"/>
    <w:rsid w:val="005A145A"/>
    <w:rsid w:val="00676DF6"/>
    <w:rsid w:val="00712E34"/>
    <w:rsid w:val="00732F0E"/>
    <w:rsid w:val="007509C6"/>
    <w:rsid w:val="00755454"/>
    <w:rsid w:val="007B4783"/>
    <w:rsid w:val="007B6C0A"/>
    <w:rsid w:val="00890EA5"/>
    <w:rsid w:val="00927B6E"/>
    <w:rsid w:val="0094250F"/>
    <w:rsid w:val="00944380"/>
    <w:rsid w:val="0099337B"/>
    <w:rsid w:val="009B3345"/>
    <w:rsid w:val="00A71F7A"/>
    <w:rsid w:val="00AE40DE"/>
    <w:rsid w:val="00B46DAD"/>
    <w:rsid w:val="00C34B64"/>
    <w:rsid w:val="00D1160A"/>
    <w:rsid w:val="00D81906"/>
    <w:rsid w:val="00D94676"/>
    <w:rsid w:val="00DB1258"/>
    <w:rsid w:val="00DE6985"/>
    <w:rsid w:val="00E221E1"/>
    <w:rsid w:val="00EA4A6D"/>
    <w:rsid w:val="00F17FD0"/>
    <w:rsid w:val="00F42B10"/>
    <w:rsid w:val="00F85798"/>
    <w:rsid w:val="00FD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AD"/>
  </w:style>
  <w:style w:type="paragraph" w:styleId="1">
    <w:name w:val="heading 1"/>
    <w:basedOn w:val="a"/>
    <w:next w:val="a"/>
    <w:link w:val="10"/>
    <w:qFormat/>
    <w:rsid w:val="009B33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3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3345"/>
    <w:rPr>
      <w:rFonts w:ascii="Times New Roman" w:eastAsia="Times New Roman" w:hAnsi="Times New Roman" w:cs="Times New Roman"/>
      <w:sz w:val="28"/>
      <w:szCs w:val="20"/>
      <w:lang/>
    </w:rPr>
  </w:style>
  <w:style w:type="numbering" w:customStyle="1" w:styleId="11">
    <w:name w:val="Нет списка1"/>
    <w:next w:val="a2"/>
    <w:semiHidden/>
    <w:rsid w:val="009B3345"/>
  </w:style>
  <w:style w:type="paragraph" w:styleId="a3">
    <w:name w:val="Body Text"/>
    <w:basedOn w:val="a"/>
    <w:link w:val="a4"/>
    <w:rsid w:val="009B334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B3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B3345"/>
  </w:style>
  <w:style w:type="paragraph" w:styleId="a8">
    <w:name w:val="footer"/>
    <w:basedOn w:val="a"/>
    <w:link w:val="a9"/>
    <w:rsid w:val="009B3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334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9B3345"/>
  </w:style>
  <w:style w:type="character" w:styleId="aa">
    <w:name w:val="Hyperlink"/>
    <w:rsid w:val="009B3345"/>
    <w:rPr>
      <w:color w:val="0000FF"/>
      <w:u w:val="single"/>
    </w:rPr>
  </w:style>
  <w:style w:type="paragraph" w:styleId="ab">
    <w:name w:val="No Spacing"/>
    <w:qFormat/>
    <w:rsid w:val="009B33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9B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9B33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B3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B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34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9B33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9B3345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9B3345"/>
    <w:rPr>
      <w:rFonts w:cs="Times New Roman"/>
      <w:b/>
    </w:rPr>
  </w:style>
  <w:style w:type="paragraph" w:customStyle="1" w:styleId="23">
    <w:name w:val="Абзац списка2"/>
    <w:basedOn w:val="a"/>
    <w:rsid w:val="009B334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9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3">
    <w:name w:val="Подзаголовок Знак"/>
    <w:basedOn w:val="a0"/>
    <w:link w:val="af2"/>
    <w:rsid w:val="009B334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12">
    <w:name w:val="Название книги1"/>
    <w:rsid w:val="009B3345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9B3345"/>
    <w:pPr>
      <w:spacing w:before="200" w:after="0"/>
      <w:ind w:firstLine="709"/>
      <w:jc w:val="center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9B334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af4">
    <w:name w:val="Базовый"/>
    <w:rsid w:val="009B3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9B3345"/>
    <w:rPr>
      <w:i/>
      <w:iCs/>
      <w:color w:val="006600"/>
    </w:rPr>
  </w:style>
  <w:style w:type="paragraph" w:styleId="af6">
    <w:name w:val="footnote text"/>
    <w:basedOn w:val="a"/>
    <w:link w:val="af7"/>
    <w:rsid w:val="009B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B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B3345"/>
    <w:rPr>
      <w:vertAlign w:val="superscript"/>
    </w:rPr>
  </w:style>
  <w:style w:type="paragraph" w:customStyle="1" w:styleId="5">
    <w:name w:val="Знак Знак5 Знак Знак"/>
    <w:basedOn w:val="a"/>
    <w:rsid w:val="009B33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7">
    <w:name w:val="p7"/>
    <w:basedOn w:val="af4"/>
    <w:rsid w:val="009B3345"/>
  </w:style>
  <w:style w:type="paragraph" w:customStyle="1" w:styleId="af9">
    <w:name w:val="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rsid w:val="009B334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0">
    <w:name w:val="Знак Знак6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3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3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33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9B3345"/>
  </w:style>
  <w:style w:type="paragraph" w:styleId="a3">
    <w:name w:val="Body Text"/>
    <w:basedOn w:val="a"/>
    <w:link w:val="a4"/>
    <w:rsid w:val="009B334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B3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B3345"/>
  </w:style>
  <w:style w:type="paragraph" w:styleId="a8">
    <w:name w:val="footer"/>
    <w:basedOn w:val="a"/>
    <w:link w:val="a9"/>
    <w:rsid w:val="009B3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334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9B3345"/>
  </w:style>
  <w:style w:type="character" w:styleId="aa">
    <w:name w:val="Hyperlink"/>
    <w:rsid w:val="009B3345"/>
    <w:rPr>
      <w:color w:val="0000FF"/>
      <w:u w:val="single"/>
    </w:rPr>
  </w:style>
  <w:style w:type="paragraph" w:styleId="ab">
    <w:name w:val="No Spacing"/>
    <w:qFormat/>
    <w:rsid w:val="009B33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9B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9B33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B3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B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34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9B33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9B3345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9B3345"/>
    <w:rPr>
      <w:rFonts w:cs="Times New Roman"/>
      <w:b/>
    </w:rPr>
  </w:style>
  <w:style w:type="paragraph" w:customStyle="1" w:styleId="23">
    <w:name w:val="Абзац списка2"/>
    <w:basedOn w:val="a"/>
    <w:rsid w:val="009B334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9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9B33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2">
    <w:name w:val="Название книги1"/>
    <w:rsid w:val="009B3345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9B3345"/>
    <w:pPr>
      <w:spacing w:before="200" w:after="0"/>
      <w:ind w:firstLine="709"/>
      <w:jc w:val="center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9B334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af4">
    <w:name w:val="Базовый"/>
    <w:rsid w:val="009B3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9B3345"/>
    <w:rPr>
      <w:i/>
      <w:iCs/>
      <w:color w:val="006600"/>
    </w:rPr>
  </w:style>
  <w:style w:type="paragraph" w:styleId="af6">
    <w:name w:val="footnote text"/>
    <w:basedOn w:val="a"/>
    <w:link w:val="af7"/>
    <w:rsid w:val="009B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B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B3345"/>
    <w:rPr>
      <w:vertAlign w:val="superscript"/>
    </w:rPr>
  </w:style>
  <w:style w:type="paragraph" w:customStyle="1" w:styleId="5">
    <w:name w:val="Знак Знак5 Знак Знак"/>
    <w:basedOn w:val="a"/>
    <w:rsid w:val="009B33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7">
    <w:name w:val="p7"/>
    <w:basedOn w:val="af4"/>
    <w:rsid w:val="009B3345"/>
  </w:style>
  <w:style w:type="paragraph" w:customStyle="1" w:styleId="af9">
    <w:name w:val="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rsid w:val="009B334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0">
    <w:name w:val="Знак Знак6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2021-04-19T08:20:00Z</cp:lastPrinted>
  <dcterms:created xsi:type="dcterms:W3CDTF">2021-04-19T08:22:00Z</dcterms:created>
  <dcterms:modified xsi:type="dcterms:W3CDTF">2021-04-19T08:22:00Z</dcterms:modified>
</cp:coreProperties>
</file>